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4982E" w14:textId="2777027A" w:rsidR="0034466E" w:rsidRPr="0034466E" w:rsidRDefault="0034466E" w:rsidP="10703E3A">
      <w:pPr>
        <w:jc w:val="center"/>
        <w:rPr>
          <w:rFonts w:ascii="Times New Roman" w:hAnsi="Times New Roman"/>
          <w:bCs/>
          <w:sz w:val="16"/>
          <w:szCs w:val="16"/>
        </w:rPr>
        <w:sectPr w:rsidR="0034466E" w:rsidRPr="0034466E" w:rsidSect="0034466E">
          <w:type w:val="continuous"/>
          <w:pgSz w:w="11906" w:h="16838"/>
          <w:pgMar w:top="57" w:right="57" w:bottom="57" w:left="57" w:header="709" w:footer="709" w:gutter="0"/>
          <w:cols w:space="708"/>
          <w:docGrid w:linePitch="360"/>
        </w:sectPr>
      </w:pPr>
      <w:r>
        <w:rPr>
          <w:rFonts w:ascii="Times New Roman" w:hAnsi="Times New Roman"/>
          <w:bCs/>
          <w:noProof/>
          <w:sz w:val="16"/>
          <w:szCs w:val="16"/>
        </w:rPr>
        <w:drawing>
          <wp:inline distT="0" distB="0" distL="0" distR="0" wp14:anchorId="1BA6C3E3" wp14:editId="6BF53559">
            <wp:extent cx="7487920" cy="105892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_20170908_210210.jpg"/>
                    <pic:cNvPicPr/>
                  </pic:nvPicPr>
                  <pic:blipFill>
                    <a:blip r:embed="rId7" cstate="screen">
                      <a:extLst>
                        <a:ext uri="{28A0092B-C50C-407E-A947-70E740481C1C}">
                          <a14:useLocalDpi xmlns:a14="http://schemas.microsoft.com/office/drawing/2010/main"/>
                        </a:ext>
                      </a:extLst>
                    </a:blip>
                    <a:stretch>
                      <a:fillRect/>
                    </a:stretch>
                  </pic:blipFill>
                  <pic:spPr>
                    <a:xfrm>
                      <a:off x="0" y="0"/>
                      <a:ext cx="7487920" cy="10589260"/>
                    </a:xfrm>
                    <a:prstGeom prst="rect">
                      <a:avLst/>
                    </a:prstGeom>
                  </pic:spPr>
                </pic:pic>
              </a:graphicData>
            </a:graphic>
          </wp:inline>
        </w:drawing>
      </w:r>
    </w:p>
    <w:p w14:paraId="35F8E1C7" w14:textId="3FCA6F82" w:rsidR="0007603A" w:rsidRPr="005A0012" w:rsidRDefault="10703E3A" w:rsidP="10703E3A">
      <w:pPr>
        <w:jc w:val="center"/>
        <w:rPr>
          <w:rFonts w:ascii="Times New Roman" w:hAnsi="Times New Roman"/>
          <w:sz w:val="32"/>
          <w:szCs w:val="32"/>
        </w:rPr>
      </w:pPr>
      <w:r w:rsidRPr="10703E3A">
        <w:rPr>
          <w:rFonts w:ascii="Times New Roman" w:hAnsi="Times New Roman"/>
          <w:b/>
          <w:bCs/>
          <w:sz w:val="32"/>
          <w:szCs w:val="32"/>
        </w:rPr>
        <w:lastRenderedPageBreak/>
        <w:t>ЧОУ «Лицей Альма Матер»</w:t>
      </w:r>
    </w:p>
    <w:p w14:paraId="57FDD574" w14:textId="3E123D98" w:rsidR="0007603A" w:rsidRPr="005A0012" w:rsidRDefault="10703E3A" w:rsidP="10703E3A">
      <w:pPr>
        <w:jc w:val="center"/>
        <w:rPr>
          <w:rFonts w:ascii="Times New Roman" w:hAnsi="Times New Roman"/>
          <w:sz w:val="32"/>
          <w:szCs w:val="32"/>
        </w:rPr>
      </w:pPr>
      <w:r w:rsidRPr="10703E3A">
        <w:rPr>
          <w:rFonts w:ascii="Times New Roman" w:hAnsi="Times New Roman"/>
          <w:b/>
          <w:bCs/>
          <w:sz w:val="32"/>
          <w:szCs w:val="32"/>
        </w:rPr>
        <w:t>Рабочая</w:t>
      </w:r>
      <w:r w:rsidR="00341BA8">
        <w:rPr>
          <w:rFonts w:ascii="Times New Roman" w:hAnsi="Times New Roman"/>
          <w:b/>
          <w:bCs/>
          <w:sz w:val="32"/>
          <w:szCs w:val="32"/>
        </w:rPr>
        <w:t xml:space="preserve"> программа по Английскому языку по ФГОС</w:t>
      </w:r>
      <w:r w:rsidRPr="10703E3A">
        <w:rPr>
          <w:rFonts w:ascii="Times New Roman" w:hAnsi="Times New Roman"/>
          <w:b/>
          <w:bCs/>
          <w:sz w:val="32"/>
          <w:szCs w:val="32"/>
        </w:rPr>
        <w:t xml:space="preserve"> НОО</w:t>
      </w:r>
    </w:p>
    <w:p w14:paraId="5AAC3742" w14:textId="31B5962F" w:rsidR="0007603A" w:rsidRPr="005A0012" w:rsidRDefault="10703E3A" w:rsidP="10703E3A">
      <w:pPr>
        <w:jc w:val="center"/>
        <w:rPr>
          <w:rFonts w:ascii="Times New Roman" w:hAnsi="Times New Roman"/>
          <w:sz w:val="32"/>
          <w:szCs w:val="32"/>
        </w:rPr>
      </w:pPr>
      <w:r w:rsidRPr="10703E3A">
        <w:rPr>
          <w:rFonts w:ascii="Times New Roman" w:hAnsi="Times New Roman"/>
          <w:b/>
          <w:bCs/>
          <w:sz w:val="32"/>
          <w:szCs w:val="32"/>
        </w:rPr>
        <w:t>для учащихся 3 класса</w:t>
      </w:r>
    </w:p>
    <w:p w14:paraId="03EE2753" w14:textId="5F3BED17" w:rsidR="0007603A" w:rsidRPr="005A0012" w:rsidRDefault="0007603A" w:rsidP="10703E3A">
      <w:pPr>
        <w:pStyle w:val="Style12"/>
        <w:spacing w:line="240" w:lineRule="auto"/>
        <w:ind w:right="101"/>
        <w:jc w:val="center"/>
        <w:rPr>
          <w:sz w:val="28"/>
          <w:szCs w:val="28"/>
        </w:rPr>
      </w:pPr>
    </w:p>
    <w:p w14:paraId="6CA0A9A7" w14:textId="0706538F" w:rsidR="0007603A" w:rsidRPr="005A0012" w:rsidRDefault="10703E3A" w:rsidP="10703E3A">
      <w:pPr>
        <w:pStyle w:val="Style12"/>
        <w:spacing w:line="240" w:lineRule="auto"/>
        <w:ind w:right="101"/>
        <w:jc w:val="center"/>
        <w:rPr>
          <w:b/>
          <w:bCs/>
          <w:sz w:val="36"/>
          <w:szCs w:val="36"/>
        </w:rPr>
      </w:pPr>
      <w:r w:rsidRPr="10703E3A">
        <w:rPr>
          <w:b/>
          <w:bCs/>
          <w:sz w:val="32"/>
          <w:szCs w:val="32"/>
        </w:rPr>
        <w:t>Аннотация к рабочей программе по английскому языку, 3 класс, учебник “Английский язык”</w:t>
      </w:r>
    </w:p>
    <w:p w14:paraId="703C3A4B" w14:textId="438DF350" w:rsidR="0007603A" w:rsidRPr="005A0012" w:rsidRDefault="0007603A" w:rsidP="10703E3A">
      <w:pPr>
        <w:pStyle w:val="Style12"/>
        <w:spacing w:line="240" w:lineRule="auto"/>
        <w:ind w:right="101"/>
        <w:jc w:val="center"/>
        <w:rPr>
          <w:sz w:val="28"/>
          <w:szCs w:val="28"/>
        </w:rPr>
      </w:pPr>
    </w:p>
    <w:p w14:paraId="07760F5A" w14:textId="0FDCCF18" w:rsidR="0007603A" w:rsidRPr="005A0012" w:rsidRDefault="10703E3A" w:rsidP="10703E3A">
      <w:pPr>
        <w:pStyle w:val="Style12"/>
        <w:spacing w:line="240" w:lineRule="auto"/>
        <w:ind w:right="101"/>
        <w:rPr>
          <w:sz w:val="28"/>
          <w:szCs w:val="28"/>
        </w:rPr>
      </w:pPr>
      <w:r w:rsidRPr="10703E3A">
        <w:rPr>
          <w:b/>
          <w:bCs/>
          <w:sz w:val="28"/>
          <w:szCs w:val="28"/>
        </w:rPr>
        <w:t>Место учебного предмета в структуре основной образовательной программы.</w:t>
      </w:r>
      <w:r w:rsidRPr="10703E3A">
        <w:rPr>
          <w:sz w:val="28"/>
          <w:szCs w:val="28"/>
        </w:rPr>
        <w:t xml:space="preserve"> </w:t>
      </w:r>
    </w:p>
    <w:p w14:paraId="312661F8" w14:textId="025C847B" w:rsidR="0007603A" w:rsidRPr="005A0012" w:rsidRDefault="620443DC" w:rsidP="620443DC">
      <w:pPr>
        <w:pStyle w:val="Style12"/>
        <w:spacing w:line="240" w:lineRule="auto"/>
        <w:ind w:right="101"/>
        <w:rPr>
          <w:sz w:val="28"/>
          <w:szCs w:val="28"/>
        </w:rPr>
      </w:pPr>
      <w:r w:rsidRPr="620443DC">
        <w:rPr>
          <w:sz w:val="28"/>
          <w:szCs w:val="28"/>
        </w:rPr>
        <w:t>Рабочая программа разработана в соответствии Федеральным компонентом государственного образова</w:t>
      </w:r>
      <w:r w:rsidR="00341BA8">
        <w:rPr>
          <w:sz w:val="28"/>
          <w:szCs w:val="28"/>
        </w:rPr>
        <w:t>тельного стандарта, ООП</w:t>
      </w:r>
      <w:r w:rsidRPr="620443DC">
        <w:rPr>
          <w:sz w:val="28"/>
          <w:szCs w:val="28"/>
        </w:rPr>
        <w:t xml:space="preserve"> ЧОУ "</w:t>
      </w:r>
      <w:r w:rsidR="00341BA8">
        <w:rPr>
          <w:sz w:val="28"/>
          <w:szCs w:val="28"/>
        </w:rPr>
        <w:t xml:space="preserve">Лицей </w:t>
      </w:r>
      <w:r w:rsidRPr="620443DC">
        <w:rPr>
          <w:sz w:val="28"/>
          <w:szCs w:val="28"/>
        </w:rPr>
        <w:t>Альма Матер". Рабочая программа по английскому языку ра</w:t>
      </w:r>
      <w:r w:rsidR="00341BA8">
        <w:rPr>
          <w:sz w:val="28"/>
          <w:szCs w:val="28"/>
        </w:rPr>
        <w:t>зработана на основе УМК</w:t>
      </w:r>
      <w:r w:rsidRPr="620443DC">
        <w:rPr>
          <w:sz w:val="28"/>
          <w:szCs w:val="28"/>
        </w:rPr>
        <w:t xml:space="preserve"> авторов И.Н.</w:t>
      </w:r>
      <w:r w:rsidR="00341BA8">
        <w:rPr>
          <w:sz w:val="28"/>
          <w:szCs w:val="28"/>
        </w:rPr>
        <w:t xml:space="preserve"> </w:t>
      </w:r>
      <w:r w:rsidRPr="620443DC">
        <w:rPr>
          <w:sz w:val="28"/>
          <w:szCs w:val="28"/>
        </w:rPr>
        <w:t>Верещагиной, К.А.</w:t>
      </w:r>
      <w:r w:rsidR="00341BA8">
        <w:rPr>
          <w:sz w:val="28"/>
          <w:szCs w:val="28"/>
        </w:rPr>
        <w:t xml:space="preserve"> </w:t>
      </w:r>
      <w:r w:rsidRPr="620443DC">
        <w:rPr>
          <w:sz w:val="28"/>
          <w:szCs w:val="28"/>
        </w:rPr>
        <w:t>Бондаренко, Т.А.</w:t>
      </w:r>
      <w:r w:rsidR="00341BA8">
        <w:rPr>
          <w:sz w:val="28"/>
          <w:szCs w:val="28"/>
        </w:rPr>
        <w:t xml:space="preserve"> </w:t>
      </w:r>
      <w:r w:rsidRPr="620443DC">
        <w:rPr>
          <w:sz w:val="28"/>
          <w:szCs w:val="28"/>
        </w:rPr>
        <w:t xml:space="preserve">Притыкиной для 3 класса, М.: Просвещение, 2013 г. Документ составлен в соответствии с требованиями ФГОС к Программам отдельных учебных предметов, курсов и курсов внеурочной деятельности, а также с требованиями к изложению содержания учебного предмета, курса, составлению тематического планирования с определением основных видов учебной деятельности обучающихся и описанием учебно-методического и материально-технического обеспечения образовательного процесса. В документе изложен порядок прохождения учебного материала на уроке и отражено содержание разделов УМК. Учебный материал разложен в соответствии с развиваемыми компонентами образовательной компетенции. </w:t>
      </w:r>
    </w:p>
    <w:p w14:paraId="6DEB1D67" w14:textId="6707FCC9" w:rsidR="0007603A" w:rsidRPr="005A0012" w:rsidRDefault="3814BD0E" w:rsidP="3814BD0E">
      <w:pPr>
        <w:pStyle w:val="Style12"/>
        <w:spacing w:line="240" w:lineRule="auto"/>
        <w:ind w:right="101"/>
        <w:rPr>
          <w:sz w:val="28"/>
          <w:szCs w:val="28"/>
        </w:rPr>
      </w:pPr>
      <w:r w:rsidRPr="3814BD0E">
        <w:rPr>
          <w:b/>
          <w:bCs/>
          <w:sz w:val="28"/>
          <w:szCs w:val="28"/>
        </w:rPr>
        <w:t>Цель изучения учебного предмета.</w:t>
      </w:r>
      <w:r w:rsidRPr="3814BD0E">
        <w:rPr>
          <w:sz w:val="28"/>
          <w:szCs w:val="28"/>
        </w:rPr>
        <w:t xml:space="preserve"> </w:t>
      </w:r>
    </w:p>
    <w:p w14:paraId="29A98E4F" w14:textId="28849EB9" w:rsidR="0007603A" w:rsidRPr="005A0012" w:rsidRDefault="3814BD0E" w:rsidP="3814BD0E">
      <w:pPr>
        <w:pStyle w:val="Style12"/>
        <w:spacing w:line="240" w:lineRule="auto"/>
        <w:ind w:right="101"/>
        <w:rPr>
          <w:sz w:val="28"/>
          <w:szCs w:val="28"/>
        </w:rPr>
      </w:pPr>
      <w:r w:rsidRPr="3814BD0E">
        <w:rPr>
          <w:sz w:val="28"/>
          <w:szCs w:val="28"/>
        </w:rPr>
        <w:t xml:space="preserve">Целью изучения являются: - развивает образовательную компетенцию школьников; </w:t>
      </w:r>
    </w:p>
    <w:p w14:paraId="528AE5E9" w14:textId="6C46E998" w:rsidR="0007603A" w:rsidRPr="005A0012" w:rsidRDefault="3814BD0E" w:rsidP="3814BD0E">
      <w:pPr>
        <w:pStyle w:val="Style12"/>
        <w:spacing w:line="240" w:lineRule="auto"/>
        <w:ind w:right="101"/>
        <w:rPr>
          <w:sz w:val="28"/>
          <w:szCs w:val="28"/>
        </w:rPr>
      </w:pPr>
      <w:r w:rsidRPr="3814BD0E">
        <w:rPr>
          <w:sz w:val="28"/>
          <w:szCs w:val="28"/>
        </w:rPr>
        <w:t xml:space="preserve">- выводит приобретенные знания и умения в область практического применения в реальных жизненных ситуациях; </w:t>
      </w:r>
    </w:p>
    <w:p w14:paraId="259F28BB" w14:textId="425C4982" w:rsidR="0007603A" w:rsidRPr="005A0012" w:rsidRDefault="10703E3A" w:rsidP="10703E3A">
      <w:pPr>
        <w:pStyle w:val="Style12"/>
        <w:spacing w:line="240" w:lineRule="auto"/>
        <w:ind w:right="101"/>
        <w:rPr>
          <w:sz w:val="28"/>
          <w:szCs w:val="28"/>
        </w:rPr>
      </w:pPr>
      <w:r w:rsidRPr="10703E3A">
        <w:rPr>
          <w:sz w:val="28"/>
          <w:szCs w:val="28"/>
        </w:rPr>
        <w:t>- мотивирует школьников к изучению английского языка с помощью познавательных для учащихся аутентичных текстов, позволяющих взглянуть на актуальные темы под различными углами;</w:t>
      </w:r>
    </w:p>
    <w:p w14:paraId="67DC6663" w14:textId="1EAFD1AC" w:rsidR="0007603A" w:rsidRPr="005A0012" w:rsidRDefault="10703E3A" w:rsidP="10703E3A">
      <w:pPr>
        <w:pStyle w:val="Style12"/>
        <w:spacing w:line="240" w:lineRule="auto"/>
        <w:ind w:right="101"/>
        <w:rPr>
          <w:sz w:val="28"/>
          <w:szCs w:val="28"/>
        </w:rPr>
      </w:pPr>
      <w:r w:rsidRPr="10703E3A">
        <w:rPr>
          <w:sz w:val="28"/>
          <w:szCs w:val="28"/>
        </w:rPr>
        <w:t>- формирует стратегии развития рецептивных умений (чтения и аудирования) и социолингвистическую компетентность при работе над продуктивными умениями (говорение и письмо).</w:t>
      </w:r>
    </w:p>
    <w:p w14:paraId="228403DA" w14:textId="299A109C" w:rsidR="0007603A" w:rsidRPr="005A0012" w:rsidRDefault="620443DC" w:rsidP="620443DC">
      <w:pPr>
        <w:pStyle w:val="Style12"/>
        <w:spacing w:line="240" w:lineRule="auto"/>
        <w:ind w:right="101"/>
        <w:rPr>
          <w:sz w:val="28"/>
          <w:szCs w:val="28"/>
        </w:rPr>
      </w:pPr>
      <w:r w:rsidRPr="620443DC">
        <w:rPr>
          <w:sz w:val="28"/>
          <w:szCs w:val="28"/>
        </w:rPr>
        <w:t>- стимулирует развитие навыков как диалогической, так и монологической речи путѐм использования визуальных опор;</w:t>
      </w:r>
    </w:p>
    <w:p w14:paraId="4612B1D2" w14:textId="1D05BEBA" w:rsidR="0007603A" w:rsidRPr="005A0012" w:rsidRDefault="10703E3A" w:rsidP="10703E3A">
      <w:pPr>
        <w:pStyle w:val="Style12"/>
        <w:spacing w:line="240" w:lineRule="auto"/>
        <w:ind w:right="101"/>
        <w:rPr>
          <w:sz w:val="28"/>
          <w:szCs w:val="28"/>
        </w:rPr>
      </w:pPr>
      <w:r w:rsidRPr="10703E3A">
        <w:rPr>
          <w:sz w:val="28"/>
          <w:szCs w:val="28"/>
        </w:rPr>
        <w:t>- обеспечивает систематическое повторение изученного материала; активизирует знания грамматики и лексики при помощи коммуникативных заданий;</w:t>
      </w:r>
    </w:p>
    <w:p w14:paraId="1976ABBD" w14:textId="22159C98" w:rsidR="0007603A" w:rsidRPr="005A0012" w:rsidRDefault="10703E3A" w:rsidP="10703E3A">
      <w:pPr>
        <w:pStyle w:val="Style12"/>
        <w:spacing w:line="240" w:lineRule="auto"/>
        <w:ind w:right="101"/>
        <w:rPr>
          <w:sz w:val="28"/>
          <w:szCs w:val="28"/>
        </w:rPr>
      </w:pPr>
      <w:r w:rsidRPr="10703E3A">
        <w:rPr>
          <w:sz w:val="28"/>
          <w:szCs w:val="28"/>
        </w:rPr>
        <w:t>- привлекает внимание к грамматическим и лексическим трудностям, возникающим у изучающих английский язык, с целью предотвращения типичных ошибок.</w:t>
      </w:r>
    </w:p>
    <w:p w14:paraId="1C8A92C1" w14:textId="6FFDC1C5" w:rsidR="0007603A" w:rsidRPr="005A0012" w:rsidRDefault="3814BD0E" w:rsidP="3814BD0E">
      <w:pPr>
        <w:pStyle w:val="Style12"/>
        <w:spacing w:line="240" w:lineRule="auto"/>
        <w:ind w:right="101"/>
        <w:rPr>
          <w:sz w:val="28"/>
          <w:szCs w:val="28"/>
        </w:rPr>
      </w:pPr>
      <w:r w:rsidRPr="3814BD0E">
        <w:rPr>
          <w:b/>
          <w:bCs/>
          <w:sz w:val="28"/>
          <w:szCs w:val="28"/>
        </w:rPr>
        <w:t>Структура учебного предмета.</w:t>
      </w:r>
      <w:r w:rsidRPr="3814BD0E">
        <w:rPr>
          <w:sz w:val="28"/>
          <w:szCs w:val="28"/>
        </w:rPr>
        <w:t xml:space="preserve"> </w:t>
      </w:r>
    </w:p>
    <w:p w14:paraId="5D2C597E" w14:textId="6657697D" w:rsidR="0007603A" w:rsidRPr="005A0012" w:rsidRDefault="10703E3A" w:rsidP="10703E3A">
      <w:pPr>
        <w:pStyle w:val="Style12"/>
        <w:spacing w:line="240" w:lineRule="auto"/>
        <w:ind w:right="101"/>
        <w:rPr>
          <w:sz w:val="28"/>
          <w:szCs w:val="28"/>
        </w:rPr>
      </w:pPr>
      <w:r w:rsidRPr="10703E3A">
        <w:rPr>
          <w:sz w:val="28"/>
          <w:szCs w:val="28"/>
        </w:rPr>
        <w:t xml:space="preserve">Школьные принадлежности, чувства и эмоции, числа, еда, предметы в школе, числа, погода, одежда, дом, мои друзья, домашние </w:t>
      </w:r>
      <w:r w:rsidRPr="10703E3A">
        <w:rPr>
          <w:sz w:val="28"/>
          <w:szCs w:val="28"/>
        </w:rPr>
        <w:lastRenderedPageBreak/>
        <w:t>животные, время, моя комната.</w:t>
      </w:r>
    </w:p>
    <w:p w14:paraId="7488AC6F" w14:textId="4476B225" w:rsidR="0007603A" w:rsidRPr="005A0012" w:rsidRDefault="10703E3A" w:rsidP="10703E3A">
      <w:pPr>
        <w:pStyle w:val="Style12"/>
        <w:spacing w:line="240" w:lineRule="auto"/>
        <w:ind w:right="101"/>
        <w:rPr>
          <w:b/>
          <w:bCs/>
          <w:sz w:val="28"/>
          <w:szCs w:val="28"/>
        </w:rPr>
      </w:pPr>
      <w:r w:rsidRPr="10703E3A">
        <w:rPr>
          <w:b/>
          <w:bCs/>
          <w:sz w:val="28"/>
          <w:szCs w:val="28"/>
        </w:rPr>
        <w:t xml:space="preserve">Основные образовательные технологии. </w:t>
      </w:r>
    </w:p>
    <w:p w14:paraId="4EAA2A99" w14:textId="61232C1E" w:rsidR="0007603A" w:rsidRPr="005A0012" w:rsidRDefault="3814BD0E" w:rsidP="3814BD0E">
      <w:pPr>
        <w:pStyle w:val="Style12"/>
        <w:spacing w:line="240" w:lineRule="auto"/>
        <w:ind w:right="101"/>
        <w:rPr>
          <w:sz w:val="28"/>
          <w:szCs w:val="28"/>
        </w:rPr>
      </w:pPr>
      <w:r w:rsidRPr="3814BD0E">
        <w:rPr>
          <w:sz w:val="28"/>
          <w:szCs w:val="28"/>
        </w:rPr>
        <w:t xml:space="preserve">В процессе изучения предмета используются не только традиционные технологии, методы и формы обучения, но и инновационные технологии, активные и интерактивные методы и формы проведения занятий: проектное, объяснительно - иллюстративное обучение, элементы технологии программируемого обучения. </w:t>
      </w:r>
    </w:p>
    <w:p w14:paraId="5FF55609" w14:textId="33B62137" w:rsidR="0007603A" w:rsidRPr="005A0012" w:rsidRDefault="3814BD0E" w:rsidP="3814BD0E">
      <w:pPr>
        <w:pStyle w:val="Style12"/>
        <w:spacing w:line="240" w:lineRule="auto"/>
        <w:ind w:right="101"/>
        <w:rPr>
          <w:b/>
          <w:bCs/>
          <w:sz w:val="28"/>
          <w:szCs w:val="28"/>
        </w:rPr>
      </w:pPr>
      <w:r w:rsidRPr="3814BD0E">
        <w:rPr>
          <w:b/>
          <w:bCs/>
          <w:sz w:val="28"/>
          <w:szCs w:val="28"/>
        </w:rPr>
        <w:t xml:space="preserve">Требования к результатам освоения учебного предмета. </w:t>
      </w:r>
    </w:p>
    <w:p w14:paraId="58396661" w14:textId="5DECC52F" w:rsidR="0007603A" w:rsidRPr="005A0012" w:rsidRDefault="10703E3A" w:rsidP="10703E3A">
      <w:pPr>
        <w:pStyle w:val="Style12"/>
        <w:spacing w:line="240" w:lineRule="auto"/>
        <w:ind w:right="101"/>
        <w:rPr>
          <w:sz w:val="28"/>
          <w:szCs w:val="28"/>
        </w:rPr>
      </w:pPr>
      <w:r w:rsidRPr="10703E3A">
        <w:rPr>
          <w:sz w:val="28"/>
          <w:szCs w:val="28"/>
        </w:rPr>
        <w:t xml:space="preserve">Подбор заголовков, определение тематики частей текста, извлечение общей информации, ответы на вопросы на основе множественного выбора, установление соответствий, заполнение пропусков недостающими предложениями, заполнение пропусков в тексте на основе прослушанной информации, установление соответствий, ответы на вопросы на основе множественного выбора, установление соответствия утверждений содержанию прослушанного текста, заполнение пропусков на основе множественного выбора, заполнение пропусков на основе словообразования, написание текстов заданной тематики и формата, ролевая игра по заданной теме и ситуации общения, монологические высказывания. </w:t>
      </w:r>
    </w:p>
    <w:p w14:paraId="5DB2E698" w14:textId="716BC697" w:rsidR="0007603A" w:rsidRPr="005A0012" w:rsidRDefault="10703E3A" w:rsidP="10703E3A">
      <w:pPr>
        <w:pStyle w:val="Style12"/>
        <w:spacing w:line="240" w:lineRule="auto"/>
        <w:ind w:right="101"/>
        <w:rPr>
          <w:b/>
          <w:bCs/>
          <w:sz w:val="28"/>
          <w:szCs w:val="28"/>
        </w:rPr>
      </w:pPr>
      <w:r w:rsidRPr="10703E3A">
        <w:rPr>
          <w:b/>
          <w:bCs/>
          <w:sz w:val="28"/>
          <w:szCs w:val="28"/>
        </w:rPr>
        <w:t>Общая трудоемкость учебного предмета.</w:t>
      </w:r>
    </w:p>
    <w:p w14:paraId="02BF117A" w14:textId="4647A0BC" w:rsidR="0007603A" w:rsidRPr="005A0012" w:rsidRDefault="10703E3A" w:rsidP="10703E3A">
      <w:pPr>
        <w:pStyle w:val="Style12"/>
        <w:spacing w:line="240" w:lineRule="auto"/>
        <w:ind w:right="101"/>
        <w:rPr>
          <w:sz w:val="28"/>
          <w:szCs w:val="28"/>
        </w:rPr>
      </w:pPr>
      <w:r w:rsidRPr="10703E3A">
        <w:rPr>
          <w:sz w:val="28"/>
          <w:szCs w:val="28"/>
        </w:rPr>
        <w:t>Количество часов в год - 68, количество часов в неделю -2. Контрольных работ за каждую четверть - 4, за год – 16.</w:t>
      </w:r>
    </w:p>
    <w:p w14:paraId="48A07B89" w14:textId="25D1ED09" w:rsidR="0007603A" w:rsidRPr="005A0012" w:rsidRDefault="10703E3A" w:rsidP="10703E3A">
      <w:pPr>
        <w:pStyle w:val="Style12"/>
        <w:spacing w:line="240" w:lineRule="auto"/>
        <w:ind w:right="101"/>
        <w:rPr>
          <w:b/>
          <w:bCs/>
          <w:sz w:val="28"/>
          <w:szCs w:val="28"/>
        </w:rPr>
      </w:pPr>
      <w:r w:rsidRPr="10703E3A">
        <w:rPr>
          <w:b/>
          <w:bCs/>
          <w:sz w:val="28"/>
          <w:szCs w:val="28"/>
        </w:rPr>
        <w:t>Формы контроля.</w:t>
      </w:r>
    </w:p>
    <w:p w14:paraId="2D48C280" w14:textId="4D5EB520" w:rsidR="0007603A" w:rsidRPr="005A0012" w:rsidRDefault="10703E3A" w:rsidP="10703E3A">
      <w:pPr>
        <w:pStyle w:val="Style12"/>
        <w:spacing w:line="240" w:lineRule="auto"/>
        <w:ind w:right="101"/>
        <w:rPr>
          <w:sz w:val="28"/>
          <w:szCs w:val="28"/>
        </w:rPr>
      </w:pPr>
      <w:r w:rsidRPr="10703E3A">
        <w:rPr>
          <w:sz w:val="28"/>
          <w:szCs w:val="28"/>
        </w:rPr>
        <w:t xml:space="preserve">Проведение итогового среза знаний в конце учебного года. </w:t>
      </w:r>
    </w:p>
    <w:p w14:paraId="69DB640C" w14:textId="4694D359" w:rsidR="0007603A" w:rsidRPr="005A0012" w:rsidRDefault="0007603A" w:rsidP="10703E3A">
      <w:pPr>
        <w:ind w:firstLine="709"/>
        <w:jc w:val="center"/>
        <w:rPr>
          <w:rFonts w:ascii="Times New Roman" w:hAnsi="Times New Roman"/>
          <w:b/>
          <w:bCs/>
          <w:sz w:val="28"/>
          <w:szCs w:val="28"/>
        </w:rPr>
      </w:pPr>
    </w:p>
    <w:p w14:paraId="08B6B4EF" w14:textId="35DA7A6D" w:rsidR="0007603A" w:rsidRPr="005A0012" w:rsidRDefault="10703E3A" w:rsidP="10703E3A">
      <w:pPr>
        <w:ind w:firstLine="709"/>
        <w:jc w:val="center"/>
        <w:rPr>
          <w:rFonts w:ascii="Times New Roman" w:hAnsi="Times New Roman"/>
          <w:b/>
          <w:bCs/>
          <w:sz w:val="28"/>
          <w:szCs w:val="28"/>
        </w:rPr>
      </w:pPr>
      <w:bookmarkStart w:id="0" w:name="_GoBack"/>
      <w:bookmarkEnd w:id="0"/>
      <w:r w:rsidRPr="10703E3A">
        <w:rPr>
          <w:rFonts w:ascii="Times New Roman" w:hAnsi="Times New Roman"/>
          <w:b/>
          <w:bCs/>
          <w:sz w:val="32"/>
          <w:szCs w:val="32"/>
        </w:rPr>
        <w:t>Планируемые результаты освоения учебного предмета</w:t>
      </w:r>
    </w:p>
    <w:p w14:paraId="73522466" w14:textId="2E08C7E7" w:rsidR="0007603A" w:rsidRPr="005A0012" w:rsidRDefault="620443DC" w:rsidP="620443DC">
      <w:pPr>
        <w:ind w:firstLine="708"/>
        <w:rPr>
          <w:rFonts w:ascii="Times New Roman" w:hAnsi="Times New Roman"/>
          <w:sz w:val="28"/>
          <w:szCs w:val="28"/>
        </w:rPr>
      </w:pPr>
      <w:r w:rsidRPr="620443DC">
        <w:rPr>
          <w:rFonts w:ascii="Times New Roman" w:hAnsi="Times New Roman"/>
          <w:sz w:val="28"/>
          <w:szCs w:val="28"/>
        </w:rPr>
        <w:t>В результате освоения основной образовательной программы начального общего образования учащиеся достигают личностных, метапредметных и предметных результатов.</w:t>
      </w:r>
    </w:p>
    <w:p w14:paraId="02723D51" w14:textId="5F5A01AC"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Достижение личностных и метапредметных результатов обеспечивается совокупностью учебных предметов, изучаемых в начальной школе. Достижение предметных результатов осуществляется за счёт освоения отдельных предметов, в частности предмета «Английский язык». Предметные результаты в области изучения английского языка по курсу данной предметной линии далее представлены более подробно.</w:t>
      </w:r>
    </w:p>
    <w:p w14:paraId="7A11B59A" w14:textId="22E97C28" w:rsidR="0007603A" w:rsidRPr="005A0012" w:rsidRDefault="10703E3A" w:rsidP="10703E3A">
      <w:pPr>
        <w:ind w:firstLine="708"/>
        <w:rPr>
          <w:rFonts w:ascii="Times New Roman" w:hAnsi="Times New Roman"/>
          <w:sz w:val="28"/>
          <w:szCs w:val="28"/>
          <w:u w:val="single"/>
        </w:rPr>
      </w:pPr>
      <w:r w:rsidRPr="10703E3A">
        <w:rPr>
          <w:rFonts w:ascii="Times New Roman" w:hAnsi="Times New Roman"/>
          <w:sz w:val="28"/>
          <w:szCs w:val="28"/>
          <w:u w:val="single"/>
        </w:rPr>
        <w:t>ЛИЧНОСТНЫЕ РЕЗУЛЬТАТЫ</w:t>
      </w:r>
    </w:p>
    <w:p w14:paraId="2629E381" w14:textId="6421B8E1" w:rsidR="0007603A" w:rsidRPr="005A0012" w:rsidRDefault="620443DC" w:rsidP="620443DC">
      <w:pPr>
        <w:ind w:firstLine="708"/>
        <w:rPr>
          <w:rFonts w:ascii="Times New Roman" w:hAnsi="Times New Roman"/>
          <w:sz w:val="28"/>
          <w:szCs w:val="28"/>
        </w:rPr>
      </w:pPr>
      <w:r w:rsidRPr="620443DC">
        <w:rPr>
          <w:rFonts w:ascii="Times New Roman" w:hAnsi="Times New Roman"/>
          <w:sz w:val="28"/>
          <w:szCs w:val="28"/>
        </w:rPr>
        <w:t>Под личностными результатами освоения учебного предмета понимается система ценностных отношений обучающихся к себе, другим участникам образовательного процесса, самому образовательному процессу и его результатам.</w:t>
      </w:r>
    </w:p>
    <w:p w14:paraId="118C182A" w14:textId="5FF6D86B"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lastRenderedPageBreak/>
        <w:t>Личностные результаты освоения основной образовательной программы начального общего образования отражают:</w:t>
      </w:r>
    </w:p>
    <w:p w14:paraId="32A14E81" w14:textId="70292B76"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70626213" w14:textId="051C605B"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7903EFFD" w14:textId="4025DBB5"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3) формирование уважительного отношения к иному мнению, истории и культуре других народов;</w:t>
      </w:r>
    </w:p>
    <w:p w14:paraId="458DD4F3" w14:textId="3524BBFD"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4) овладение начальными навыками адаптации в динамично изменяющемся и развивающемся мире;</w:t>
      </w:r>
    </w:p>
    <w:p w14:paraId="201FBF70" w14:textId="20B22676"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14:paraId="6D51A881" w14:textId="1B2517E4"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1F5B2CC7" w14:textId="2D289649"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7) формирование эстетических потребностей, ценностей и чувств;</w:t>
      </w:r>
    </w:p>
    <w:p w14:paraId="262D6461" w14:textId="4E0CAF04"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5229DAC2" w14:textId="5BF48470"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0BC0D5A0" w14:textId="5C8580F4"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4AACA10" w14:textId="041205C4"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Личностными результатами изучения иностранного (английского) языка в начальной школе являются:</w:t>
      </w:r>
    </w:p>
    <w:p w14:paraId="2EA1F59B" w14:textId="4523CAF4"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1) формирование гражданской идентичности личности, преимущественно в её общекультурном компоненте;</w:t>
      </w:r>
    </w:p>
    <w:p w14:paraId="73F8EC24" w14:textId="0C1C6D38"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lastRenderedPageBreak/>
        <w:t>2) формирование доброжелательности, уважения и толерантности к другим странам и народам;</w:t>
      </w:r>
    </w:p>
    <w:p w14:paraId="025BF805" w14:textId="70A0568E"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3) формирование готовности и способности к саморазвитию;</w:t>
      </w:r>
    </w:p>
    <w:p w14:paraId="79FD3DD1" w14:textId="3B9E0BDD"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4) формирование общего представления о мире как о многоязычном и поликультурном сообществе;</w:t>
      </w:r>
    </w:p>
    <w:p w14:paraId="0F499708" w14:textId="24EFC6C5"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5) осознание языка, в том числе иностранного, как основного средства общения между людьми;</w:t>
      </w:r>
    </w:p>
    <w:p w14:paraId="289ED16B" w14:textId="04B5FD37"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6)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14:paraId="737FB53A" w14:textId="79AF5E47" w:rsidR="0007603A" w:rsidRPr="005A0012" w:rsidRDefault="10703E3A" w:rsidP="10703E3A">
      <w:pPr>
        <w:ind w:firstLine="708"/>
        <w:rPr>
          <w:rFonts w:ascii="Times New Roman" w:hAnsi="Times New Roman"/>
          <w:sz w:val="28"/>
          <w:szCs w:val="28"/>
          <w:u w:val="single"/>
        </w:rPr>
      </w:pPr>
      <w:r w:rsidRPr="10703E3A">
        <w:rPr>
          <w:rFonts w:ascii="Times New Roman" w:hAnsi="Times New Roman"/>
          <w:sz w:val="28"/>
          <w:szCs w:val="28"/>
          <w:u w:val="single"/>
        </w:rPr>
        <w:t>МЕТАПРЕДМЕТНЫЕ РЕЗУЛЬТАТЫ</w:t>
      </w:r>
    </w:p>
    <w:p w14:paraId="5AF59FF1" w14:textId="4F1ED48A"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 xml:space="preserve">Под метапредметными результатами 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учебных предметов, которые включают в себя: а) освоение учащимися </w:t>
      </w:r>
      <w:r w:rsidRPr="10703E3A">
        <w:rPr>
          <w:rFonts w:ascii="Times New Roman" w:hAnsi="Times New Roman"/>
          <w:i/>
          <w:iCs/>
          <w:sz w:val="28"/>
          <w:szCs w:val="28"/>
        </w:rPr>
        <w:t>универсальных учебных действий (познавательных, регулятивных, коммуникативных)</w:t>
      </w:r>
      <w:r w:rsidRPr="10703E3A">
        <w:rPr>
          <w:rFonts w:ascii="Times New Roman" w:hAnsi="Times New Roman"/>
          <w:sz w:val="28"/>
          <w:szCs w:val="28"/>
        </w:rPr>
        <w:t>, обеспечивающих овладение ключевыми компетенциями, составляющими основу умения учиться; б) освоение учащимися межпредметных понятий.</w:t>
      </w:r>
    </w:p>
    <w:p w14:paraId="5D5D4A4A" w14:textId="30D2BE54"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Метапредметные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w:t>
      </w:r>
    </w:p>
    <w:p w14:paraId="07B19A33" w14:textId="7C6DE7A5"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1) овладение способностью принимать и сохранять цели и задачи учебной деятельности, искать средства её осуществления;</w:t>
      </w:r>
    </w:p>
    <w:p w14:paraId="31D1527F" w14:textId="4FF10947"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2) освоение способов решения проблем творческого и поискового характера;</w:t>
      </w:r>
    </w:p>
    <w:p w14:paraId="09DC7D53" w14:textId="5C4E481C"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10DFC579" w14:textId="6C4E04ED"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61E613D9" w14:textId="43605864"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5) освоение начальных форм познавательной и личностной рефлексии;</w:t>
      </w:r>
    </w:p>
    <w:p w14:paraId="348377FE" w14:textId="606D187A"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7C753795" w14:textId="2E1723F3"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14:paraId="07DF4171" w14:textId="445B5A6B"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анализировать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14:paraId="411A507A" w14:textId="390A2E9F" w:rsidR="0007603A" w:rsidRPr="005A0012" w:rsidRDefault="620443DC" w:rsidP="620443DC">
      <w:pPr>
        <w:ind w:firstLine="708"/>
        <w:rPr>
          <w:rFonts w:ascii="Times New Roman" w:hAnsi="Times New Roman"/>
          <w:sz w:val="28"/>
          <w:szCs w:val="28"/>
        </w:rPr>
      </w:pPr>
      <w:r w:rsidRPr="620443DC">
        <w:rPr>
          <w:rFonts w:ascii="Times New Roman" w:hAnsi="Times New Roman"/>
          <w:sz w:val="28"/>
          <w:szCs w:val="28"/>
        </w:rPr>
        <w:t>9) овладение навыками смыслового чтения текстов различных стилей и жанров в соответствии с целями и задачами; умением осознанно строить речевое высказывание в соответствии с задачами коммуникаци</w:t>
      </w:r>
      <w:r w:rsidR="00341BA8">
        <w:rPr>
          <w:rFonts w:ascii="Times New Roman" w:hAnsi="Times New Roman"/>
          <w:sz w:val="28"/>
          <w:szCs w:val="28"/>
        </w:rPr>
        <w:t xml:space="preserve">и и составлять тексты в устной </w:t>
      </w:r>
      <w:r w:rsidRPr="620443DC">
        <w:rPr>
          <w:rFonts w:ascii="Times New Roman" w:hAnsi="Times New Roman"/>
          <w:sz w:val="28"/>
          <w:szCs w:val="28"/>
        </w:rPr>
        <w:t>и письменной форме;</w:t>
      </w:r>
    </w:p>
    <w:p w14:paraId="56B6EC9B" w14:textId="6F3A9F6C" w:rsidR="0007603A" w:rsidRPr="005A0012" w:rsidRDefault="620443DC" w:rsidP="620443DC">
      <w:pPr>
        <w:ind w:firstLine="708"/>
        <w:rPr>
          <w:rFonts w:ascii="Times New Roman" w:hAnsi="Times New Roman"/>
          <w:sz w:val="28"/>
          <w:szCs w:val="28"/>
        </w:rPr>
      </w:pPr>
      <w:r w:rsidRPr="620443DC">
        <w:rPr>
          <w:rFonts w:ascii="Times New Roman" w:hAnsi="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0B6EF713" w14:textId="5555842A"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14:paraId="17920D6C" w14:textId="4FFF2C68"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6ED5A7A1" w14:textId="7B8D6C4A"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13) готовность конструктивно разрешать конфликты посредством учёта интересов сторон и сотрудничества;</w:t>
      </w:r>
    </w:p>
    <w:p w14:paraId="34BD7453" w14:textId="35D09871"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«Английский язык»;</w:t>
      </w:r>
    </w:p>
    <w:p w14:paraId="0F558D9E" w14:textId="6DA3868F"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lastRenderedPageBreak/>
        <w:t>15)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«Иностранный язык».</w:t>
      </w:r>
    </w:p>
    <w:p w14:paraId="38783E37" w14:textId="0FA2F08B"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Метапредметными результатами изучения иностранного (английского) языка в начальной школе являются:</w:t>
      </w:r>
    </w:p>
    <w:p w14:paraId="7C6EFCB7" w14:textId="1DECE41B" w:rsidR="0007603A" w:rsidRPr="005A0012" w:rsidRDefault="620443DC" w:rsidP="620443DC">
      <w:pPr>
        <w:ind w:firstLine="708"/>
        <w:rPr>
          <w:rFonts w:ascii="Times New Roman" w:hAnsi="Times New Roman"/>
          <w:sz w:val="28"/>
          <w:szCs w:val="28"/>
        </w:rPr>
      </w:pPr>
      <w:r w:rsidRPr="620443DC">
        <w:rPr>
          <w:rFonts w:ascii="Times New Roman" w:hAnsi="Times New Roman"/>
          <w:sz w:val="28"/>
          <w:szCs w:val="28"/>
        </w:rPr>
        <w:t>1) развитие умения взаимодействовать с окружающими, выполняя разные роли в пределах речевых потребностей и воз можностей младшего школьника;</w:t>
      </w:r>
    </w:p>
    <w:p w14:paraId="1AAF12EC" w14:textId="11163C46"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2)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младшего школьника;</w:t>
      </w:r>
    </w:p>
    <w:p w14:paraId="29E41441" w14:textId="00AC6AB5"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3) развитие познавательной, эмоциональной и волевой сфер младшего школьника; формирование мотивации к изучению иностранного языка;</w:t>
      </w:r>
    </w:p>
    <w:p w14:paraId="0444D1A2" w14:textId="25161239"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4) овладение умением координированной работы с разными компонентами учебно-методического комплекта (учебником, аудио диском, рабочей тетрадью, справочными материалами и т. д.).</w:t>
      </w:r>
    </w:p>
    <w:p w14:paraId="08E98519" w14:textId="32E6D425" w:rsidR="0007603A" w:rsidRPr="005A0012" w:rsidRDefault="10703E3A" w:rsidP="10703E3A">
      <w:pPr>
        <w:ind w:firstLine="708"/>
        <w:rPr>
          <w:rFonts w:ascii="Times New Roman" w:hAnsi="Times New Roman"/>
          <w:sz w:val="28"/>
          <w:szCs w:val="28"/>
          <w:u w:val="single"/>
        </w:rPr>
      </w:pPr>
      <w:r w:rsidRPr="10703E3A">
        <w:rPr>
          <w:rFonts w:ascii="Times New Roman" w:hAnsi="Times New Roman"/>
          <w:sz w:val="28"/>
          <w:szCs w:val="28"/>
          <w:u w:val="single"/>
        </w:rPr>
        <w:t>ПРЕДМЕТНЫЕ РЕЗУЛЬТАТЫ</w:t>
      </w:r>
    </w:p>
    <w:p w14:paraId="76D84DD9" w14:textId="583A7A23"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Предметные результаты освоения учебного предмета «Иностранный язык» формируются на основе следующих требований Федерального государственного образовательного стандарта начального общего образования:</w:t>
      </w:r>
    </w:p>
    <w:p w14:paraId="7640633D" w14:textId="06C98D0C"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17F26704" w14:textId="59B2F377"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английском языке, расширение лингвистического кругозора;</w:t>
      </w:r>
    </w:p>
    <w:p w14:paraId="2A479A79" w14:textId="234F3741"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6FA65A5E" w14:textId="1A305018" w:rsidR="0007603A" w:rsidRPr="005A0012" w:rsidRDefault="10703E3A" w:rsidP="10703E3A">
      <w:pPr>
        <w:ind w:firstLine="708"/>
        <w:rPr>
          <w:rFonts w:ascii="Times New Roman" w:hAnsi="Times New Roman"/>
          <w:sz w:val="28"/>
          <w:szCs w:val="28"/>
        </w:rPr>
      </w:pPr>
      <w:r w:rsidRPr="10703E3A">
        <w:rPr>
          <w:rFonts w:ascii="Times New Roman" w:hAnsi="Times New Roman"/>
          <w:sz w:val="28"/>
          <w:szCs w:val="28"/>
        </w:rPr>
        <w:lastRenderedPageBreak/>
        <w:t>В соответствии с Примерной программой по иностранному языку, разработанной в рамках нового стандарта, предметные результаты дифференцируются по 5 сферам: коммуникативной, познавательной, ценностно-ориентационной, эстетической и трудовой.</w:t>
      </w:r>
    </w:p>
    <w:p w14:paraId="6F9FF307" w14:textId="47416EDB" w:rsidR="0007603A" w:rsidRPr="005A0012" w:rsidRDefault="10703E3A" w:rsidP="10703E3A">
      <w:pPr>
        <w:ind w:firstLine="708"/>
        <w:rPr>
          <w:rFonts w:ascii="Times New Roman" w:hAnsi="Times New Roman"/>
          <w:sz w:val="28"/>
          <w:szCs w:val="28"/>
        </w:rPr>
      </w:pPr>
      <w:r w:rsidRPr="10703E3A">
        <w:rPr>
          <w:rFonts w:ascii="Times New Roman" w:hAnsi="Times New Roman"/>
          <w:i/>
          <w:iCs/>
          <w:sz w:val="28"/>
          <w:szCs w:val="28"/>
        </w:rPr>
        <w:t xml:space="preserve">А. </w:t>
      </w:r>
      <w:r w:rsidRPr="10703E3A">
        <w:rPr>
          <w:rFonts w:ascii="Times New Roman" w:hAnsi="Times New Roman"/>
          <w:sz w:val="28"/>
          <w:szCs w:val="28"/>
        </w:rPr>
        <w:t>В коммуникативной сфере (т. е. во владении английским языком как средством общения.</w:t>
      </w:r>
    </w:p>
    <w:p w14:paraId="27375E08" w14:textId="50FD9EAF" w:rsidR="0007603A" w:rsidRPr="005A0012" w:rsidRDefault="10703E3A" w:rsidP="10703E3A">
      <w:pPr>
        <w:ind w:firstLine="708"/>
        <w:rPr>
          <w:rFonts w:ascii="Times New Roman" w:hAnsi="Times New Roman"/>
          <w:sz w:val="28"/>
          <w:szCs w:val="28"/>
        </w:rPr>
      </w:pPr>
      <w:r w:rsidRPr="10703E3A">
        <w:rPr>
          <w:rFonts w:ascii="Times New Roman" w:hAnsi="Times New Roman"/>
          <w:i/>
          <w:iCs/>
          <w:sz w:val="28"/>
          <w:szCs w:val="28"/>
        </w:rPr>
        <w:t xml:space="preserve">Б. </w:t>
      </w:r>
      <w:r w:rsidRPr="10703E3A">
        <w:rPr>
          <w:rFonts w:ascii="Times New Roman" w:hAnsi="Times New Roman"/>
          <w:sz w:val="28"/>
          <w:szCs w:val="28"/>
        </w:rPr>
        <w:t>В познавательной сфере:</w:t>
      </w:r>
    </w:p>
    <w:p w14:paraId="7097DEA7" w14:textId="69D33C82" w:rsidR="0007603A" w:rsidRPr="005A0012" w:rsidRDefault="10703E3A" w:rsidP="10703E3A">
      <w:pPr>
        <w:pStyle w:val="aa"/>
        <w:numPr>
          <w:ilvl w:val="0"/>
          <w:numId w:val="1"/>
        </w:numPr>
        <w:spacing w:line="360" w:lineRule="exact"/>
        <w:ind w:left="360" w:firstLine="708"/>
        <w:rPr>
          <w:sz w:val="28"/>
          <w:szCs w:val="28"/>
        </w:rPr>
      </w:pPr>
      <w:r w:rsidRPr="10703E3A">
        <w:rPr>
          <w:rFonts w:ascii="Times New Roman" w:hAnsi="Times New Roman"/>
          <w:color w:val="000000" w:themeColor="text1"/>
          <w:sz w:val="28"/>
          <w:szCs w:val="28"/>
        </w:rPr>
        <w:t>умение сравнивать языковые явления родного и английского языков на уровне отдельных звуков, букв, слов, словосочетаний, простых предложений;</w:t>
      </w:r>
    </w:p>
    <w:p w14:paraId="627FFBEE" w14:textId="429C1585" w:rsidR="0007603A" w:rsidRPr="005A0012" w:rsidRDefault="620443DC" w:rsidP="620443DC">
      <w:pPr>
        <w:pStyle w:val="aa"/>
        <w:numPr>
          <w:ilvl w:val="0"/>
          <w:numId w:val="1"/>
        </w:numPr>
        <w:spacing w:line="360" w:lineRule="exact"/>
        <w:ind w:left="360" w:firstLine="708"/>
        <w:rPr>
          <w:sz w:val="28"/>
          <w:szCs w:val="28"/>
        </w:rPr>
      </w:pPr>
      <w:r w:rsidRPr="620443DC">
        <w:rPr>
          <w:rFonts w:ascii="Times New Roman" w:hAnsi="Times New Roman"/>
          <w:color w:val="000000" w:themeColor="text1"/>
          <w:sz w:val="28"/>
          <w:szCs w:val="28"/>
        </w:rPr>
        <w:t>умение опознавать грамматические явления, отсутствующие в родном языке, например артикли;</w:t>
      </w:r>
    </w:p>
    <w:p w14:paraId="60AA8431" w14:textId="33808741" w:rsidR="0007603A" w:rsidRPr="005A0012" w:rsidRDefault="620443DC" w:rsidP="620443DC">
      <w:pPr>
        <w:pStyle w:val="aa"/>
        <w:numPr>
          <w:ilvl w:val="0"/>
          <w:numId w:val="1"/>
        </w:numPr>
        <w:spacing w:line="360" w:lineRule="exact"/>
        <w:ind w:left="360" w:firstLine="708"/>
        <w:rPr>
          <w:sz w:val="28"/>
          <w:szCs w:val="28"/>
        </w:rPr>
      </w:pPr>
      <w:r w:rsidRPr="620443DC">
        <w:rPr>
          <w:rFonts w:ascii="Times New Roman" w:hAnsi="Times New Roman"/>
          <w:color w:val="000000" w:themeColor="text1"/>
          <w:sz w:val="28"/>
          <w:szCs w:val="28"/>
        </w:rPr>
        <w:t>умение систематизировать слова, например по тематическому принципу;</w:t>
      </w:r>
    </w:p>
    <w:p w14:paraId="6AE65FBE" w14:textId="30F9E562" w:rsidR="0007603A" w:rsidRPr="005A0012" w:rsidRDefault="620443DC" w:rsidP="620443DC">
      <w:pPr>
        <w:pStyle w:val="aa"/>
        <w:numPr>
          <w:ilvl w:val="0"/>
          <w:numId w:val="1"/>
        </w:numPr>
        <w:spacing w:line="360" w:lineRule="exact"/>
        <w:ind w:left="360" w:firstLine="708"/>
        <w:rPr>
          <w:sz w:val="28"/>
          <w:szCs w:val="28"/>
        </w:rPr>
      </w:pPr>
      <w:r w:rsidRPr="620443DC">
        <w:rPr>
          <w:rFonts w:ascii="Times New Roman" w:hAnsi="Times New Roman"/>
          <w:color w:val="000000" w:themeColor="text1"/>
          <w:sz w:val="28"/>
          <w:szCs w:val="28"/>
        </w:rPr>
        <w:t>умение пользоваться языковой догадкой, например при опознавании интернационализмов;</w:t>
      </w:r>
    </w:p>
    <w:p w14:paraId="1E3B27C8" w14:textId="5653F8CC" w:rsidR="0007603A" w:rsidRPr="005A0012" w:rsidRDefault="10703E3A" w:rsidP="10703E3A">
      <w:pPr>
        <w:pStyle w:val="aa"/>
        <w:numPr>
          <w:ilvl w:val="0"/>
          <w:numId w:val="1"/>
        </w:numPr>
        <w:spacing w:line="360" w:lineRule="exact"/>
        <w:ind w:left="360" w:firstLine="708"/>
        <w:rPr>
          <w:sz w:val="28"/>
          <w:szCs w:val="28"/>
        </w:rPr>
      </w:pPr>
      <w:r w:rsidRPr="10703E3A">
        <w:rPr>
          <w:rFonts w:ascii="Times New Roman" w:hAnsi="Times New Roman"/>
          <w:color w:val="000000" w:themeColor="text1"/>
          <w:sz w:val="28"/>
          <w:szCs w:val="28"/>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14:paraId="3B96ADBD" w14:textId="7F720F13" w:rsidR="0007603A" w:rsidRPr="005A0012" w:rsidRDefault="10703E3A" w:rsidP="10703E3A">
      <w:pPr>
        <w:pStyle w:val="aa"/>
        <w:numPr>
          <w:ilvl w:val="0"/>
          <w:numId w:val="1"/>
        </w:numPr>
        <w:spacing w:line="360" w:lineRule="exact"/>
        <w:ind w:left="360" w:firstLine="708"/>
        <w:rPr>
          <w:sz w:val="28"/>
          <w:szCs w:val="28"/>
        </w:rPr>
      </w:pPr>
      <w:r w:rsidRPr="10703E3A">
        <w:rPr>
          <w:rFonts w:ascii="Times New Roman" w:hAnsi="Times New Roman"/>
          <w:color w:val="000000" w:themeColor="text1"/>
          <w:sz w:val="28"/>
          <w:szCs w:val="28"/>
        </w:rPr>
        <w:t>умение действовать по образцу при выполнении упражнений и составлении собственных высказываний в пределах тематики начальной школы;</w:t>
      </w:r>
    </w:p>
    <w:p w14:paraId="12DF5FBE" w14:textId="7F6DD973" w:rsidR="0007603A" w:rsidRPr="005A0012" w:rsidRDefault="10703E3A" w:rsidP="10703E3A">
      <w:pPr>
        <w:pStyle w:val="aa"/>
        <w:numPr>
          <w:ilvl w:val="0"/>
          <w:numId w:val="1"/>
        </w:numPr>
        <w:spacing w:line="360" w:lineRule="exact"/>
        <w:ind w:left="360" w:firstLine="708"/>
        <w:rPr>
          <w:sz w:val="28"/>
          <w:szCs w:val="28"/>
        </w:rPr>
      </w:pPr>
      <w:r w:rsidRPr="10703E3A">
        <w:rPr>
          <w:rFonts w:ascii="Times New Roman" w:hAnsi="Times New Roman"/>
          <w:color w:val="000000" w:themeColor="text1"/>
          <w:sz w:val="28"/>
          <w:szCs w:val="28"/>
        </w:rPr>
        <w:t>умение пользоваться справочным материалом, представленным в виде таблиц, схем, правил;</w:t>
      </w:r>
    </w:p>
    <w:p w14:paraId="1279B66D" w14:textId="5AF8DDE2" w:rsidR="0007603A" w:rsidRPr="005A0012" w:rsidRDefault="10703E3A" w:rsidP="10703E3A">
      <w:pPr>
        <w:pStyle w:val="aa"/>
        <w:numPr>
          <w:ilvl w:val="0"/>
          <w:numId w:val="1"/>
        </w:numPr>
        <w:spacing w:line="360" w:lineRule="exact"/>
        <w:ind w:left="360" w:firstLine="708"/>
        <w:rPr>
          <w:sz w:val="28"/>
          <w:szCs w:val="28"/>
        </w:rPr>
      </w:pPr>
      <w:r w:rsidRPr="10703E3A">
        <w:rPr>
          <w:rFonts w:ascii="Times New Roman" w:hAnsi="Times New Roman"/>
          <w:color w:val="000000" w:themeColor="text1"/>
          <w:sz w:val="28"/>
          <w:szCs w:val="28"/>
        </w:rPr>
        <w:t>умение пользоваться двуязычным словарём учебника (в том числе транскрипцией), компьютерным словарём;</w:t>
      </w:r>
    </w:p>
    <w:p w14:paraId="272CD3FD" w14:textId="3AD7F300" w:rsidR="0007603A" w:rsidRPr="005A0012" w:rsidRDefault="10703E3A" w:rsidP="10703E3A">
      <w:pPr>
        <w:pStyle w:val="aa"/>
        <w:numPr>
          <w:ilvl w:val="0"/>
          <w:numId w:val="1"/>
        </w:numPr>
        <w:spacing w:line="360" w:lineRule="exact"/>
        <w:ind w:left="360" w:firstLine="708"/>
        <w:rPr>
          <w:sz w:val="28"/>
          <w:szCs w:val="28"/>
        </w:rPr>
      </w:pPr>
      <w:r w:rsidRPr="10703E3A">
        <w:rPr>
          <w:rFonts w:ascii="Times New Roman" w:hAnsi="Times New Roman"/>
          <w:color w:val="000000" w:themeColor="text1"/>
          <w:sz w:val="28"/>
          <w:szCs w:val="28"/>
        </w:rPr>
        <w:t>умение осуществлять самонаблюдение и самооценку в доступных младшему школьнику пределах.</w:t>
      </w:r>
    </w:p>
    <w:p w14:paraId="4ADF357A" w14:textId="15C3C57F" w:rsidR="0007603A" w:rsidRPr="005A0012" w:rsidRDefault="10703E3A" w:rsidP="10703E3A">
      <w:pPr>
        <w:ind w:firstLine="708"/>
        <w:rPr>
          <w:rFonts w:ascii="Times New Roman" w:hAnsi="Times New Roman"/>
          <w:sz w:val="28"/>
          <w:szCs w:val="28"/>
        </w:rPr>
      </w:pPr>
      <w:r w:rsidRPr="10703E3A">
        <w:rPr>
          <w:rFonts w:ascii="Times New Roman" w:hAnsi="Times New Roman"/>
          <w:i/>
          <w:iCs/>
          <w:sz w:val="28"/>
          <w:szCs w:val="28"/>
        </w:rPr>
        <w:t xml:space="preserve">В. </w:t>
      </w:r>
      <w:r w:rsidRPr="10703E3A">
        <w:rPr>
          <w:rFonts w:ascii="Times New Roman" w:hAnsi="Times New Roman"/>
          <w:sz w:val="28"/>
          <w:szCs w:val="28"/>
        </w:rPr>
        <w:t>В ценностно-ориентационной сфере:</w:t>
      </w:r>
    </w:p>
    <w:p w14:paraId="050197FC" w14:textId="4D30F0E2" w:rsidR="0007603A" w:rsidRPr="005A0012" w:rsidRDefault="10703E3A" w:rsidP="10703E3A">
      <w:pPr>
        <w:pStyle w:val="aa"/>
        <w:numPr>
          <w:ilvl w:val="0"/>
          <w:numId w:val="1"/>
        </w:numPr>
        <w:spacing w:line="360" w:lineRule="exact"/>
        <w:ind w:left="360" w:firstLine="708"/>
        <w:rPr>
          <w:sz w:val="28"/>
          <w:szCs w:val="28"/>
        </w:rPr>
      </w:pPr>
      <w:r w:rsidRPr="10703E3A">
        <w:rPr>
          <w:rFonts w:ascii="Times New Roman" w:hAnsi="Times New Roman"/>
          <w:color w:val="000000" w:themeColor="text1"/>
          <w:sz w:val="28"/>
          <w:szCs w:val="28"/>
        </w:rPr>
        <w:t>представление об английском языке как средстве выражения мыслей, чувств, эмоций;</w:t>
      </w:r>
    </w:p>
    <w:p w14:paraId="0C16E5F5" w14:textId="70A33E33" w:rsidR="0007603A" w:rsidRPr="005A0012" w:rsidRDefault="10703E3A" w:rsidP="10703E3A">
      <w:pPr>
        <w:pStyle w:val="aa"/>
        <w:numPr>
          <w:ilvl w:val="0"/>
          <w:numId w:val="1"/>
        </w:numPr>
        <w:spacing w:line="360" w:lineRule="exact"/>
        <w:ind w:left="360" w:firstLine="708"/>
        <w:rPr>
          <w:sz w:val="28"/>
          <w:szCs w:val="28"/>
        </w:rPr>
      </w:pPr>
      <w:r w:rsidRPr="10703E3A">
        <w:rPr>
          <w:rFonts w:ascii="Times New Roman" w:hAnsi="Times New Roman"/>
          <w:color w:val="000000" w:themeColor="text1"/>
          <w:sz w:val="28"/>
          <w:szCs w:val="28"/>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14:paraId="6A3B6526" w14:textId="1AA9F91C" w:rsidR="0007603A" w:rsidRPr="005A0012" w:rsidRDefault="10703E3A" w:rsidP="10703E3A">
      <w:pPr>
        <w:ind w:firstLine="708"/>
        <w:rPr>
          <w:rFonts w:ascii="Times New Roman" w:hAnsi="Times New Roman"/>
          <w:sz w:val="28"/>
          <w:szCs w:val="28"/>
        </w:rPr>
      </w:pPr>
      <w:r w:rsidRPr="10703E3A">
        <w:rPr>
          <w:rFonts w:ascii="Times New Roman" w:hAnsi="Times New Roman"/>
          <w:i/>
          <w:iCs/>
          <w:sz w:val="28"/>
          <w:szCs w:val="28"/>
        </w:rPr>
        <w:t xml:space="preserve">Г. </w:t>
      </w:r>
      <w:r w:rsidRPr="10703E3A">
        <w:rPr>
          <w:rFonts w:ascii="Times New Roman" w:hAnsi="Times New Roman"/>
          <w:sz w:val="28"/>
          <w:szCs w:val="28"/>
        </w:rPr>
        <w:t>В эстетической сфере:</w:t>
      </w:r>
    </w:p>
    <w:p w14:paraId="29F25332" w14:textId="14C137EE" w:rsidR="0007603A" w:rsidRPr="005A0012" w:rsidRDefault="10703E3A" w:rsidP="10703E3A">
      <w:pPr>
        <w:pStyle w:val="aa"/>
        <w:numPr>
          <w:ilvl w:val="0"/>
          <w:numId w:val="1"/>
        </w:numPr>
        <w:spacing w:line="360" w:lineRule="exact"/>
        <w:ind w:left="360" w:firstLine="708"/>
        <w:rPr>
          <w:sz w:val="28"/>
          <w:szCs w:val="28"/>
        </w:rPr>
      </w:pPr>
      <w:r w:rsidRPr="10703E3A">
        <w:rPr>
          <w:rFonts w:ascii="Times New Roman" w:hAnsi="Times New Roman"/>
          <w:color w:val="000000" w:themeColor="text1"/>
          <w:sz w:val="28"/>
          <w:szCs w:val="28"/>
        </w:rPr>
        <w:t>владение элементарными средствами выражения чувств и эмоций на иностранном языке;</w:t>
      </w:r>
    </w:p>
    <w:p w14:paraId="25BB2E53" w14:textId="112992A8" w:rsidR="0007603A" w:rsidRPr="005A0012" w:rsidRDefault="10703E3A" w:rsidP="10703E3A">
      <w:pPr>
        <w:pStyle w:val="aa"/>
        <w:numPr>
          <w:ilvl w:val="0"/>
          <w:numId w:val="1"/>
        </w:numPr>
        <w:spacing w:line="360" w:lineRule="exact"/>
        <w:ind w:left="360" w:firstLine="708"/>
        <w:rPr>
          <w:sz w:val="28"/>
          <w:szCs w:val="28"/>
        </w:rPr>
      </w:pPr>
      <w:r w:rsidRPr="10703E3A">
        <w:rPr>
          <w:rFonts w:ascii="Times New Roman" w:hAnsi="Times New Roman"/>
          <w:color w:val="000000" w:themeColor="text1"/>
          <w:sz w:val="28"/>
          <w:szCs w:val="28"/>
        </w:rPr>
        <w:t>развитие чувства прекрасного в процессе знакомства с образцами доступной детской литературы.</w:t>
      </w:r>
    </w:p>
    <w:p w14:paraId="09FBF44B" w14:textId="45831959" w:rsidR="0007603A" w:rsidRPr="005A0012" w:rsidRDefault="10703E3A" w:rsidP="10703E3A">
      <w:pPr>
        <w:ind w:firstLine="708"/>
        <w:rPr>
          <w:rFonts w:ascii="Times New Roman" w:hAnsi="Times New Roman"/>
          <w:sz w:val="28"/>
          <w:szCs w:val="28"/>
        </w:rPr>
      </w:pPr>
      <w:r w:rsidRPr="10703E3A">
        <w:rPr>
          <w:rFonts w:ascii="Times New Roman" w:hAnsi="Times New Roman"/>
          <w:i/>
          <w:iCs/>
          <w:sz w:val="28"/>
          <w:szCs w:val="28"/>
        </w:rPr>
        <w:lastRenderedPageBreak/>
        <w:t xml:space="preserve">Д. </w:t>
      </w:r>
      <w:r w:rsidRPr="10703E3A">
        <w:rPr>
          <w:rFonts w:ascii="Times New Roman" w:hAnsi="Times New Roman"/>
          <w:sz w:val="28"/>
          <w:szCs w:val="28"/>
        </w:rPr>
        <w:t>В трудовой сфере:</w:t>
      </w:r>
    </w:p>
    <w:p w14:paraId="38252FA3" w14:textId="0C71A33D" w:rsidR="0007603A" w:rsidRPr="005A0012" w:rsidRDefault="10703E3A" w:rsidP="10703E3A">
      <w:pPr>
        <w:pStyle w:val="aa"/>
        <w:numPr>
          <w:ilvl w:val="0"/>
          <w:numId w:val="1"/>
        </w:numPr>
        <w:spacing w:line="360" w:lineRule="exact"/>
        <w:ind w:left="360" w:firstLine="708"/>
        <w:rPr>
          <w:sz w:val="28"/>
          <w:szCs w:val="28"/>
        </w:rPr>
      </w:pPr>
      <w:r w:rsidRPr="10703E3A">
        <w:rPr>
          <w:rFonts w:ascii="Times New Roman" w:hAnsi="Times New Roman"/>
          <w:color w:val="000000" w:themeColor="text1"/>
          <w:sz w:val="28"/>
          <w:szCs w:val="28"/>
        </w:rPr>
        <w:t>умение следовать намеченному плану в своём учебном труде;</w:t>
      </w:r>
    </w:p>
    <w:p w14:paraId="4324D90F" w14:textId="461D47D4" w:rsidR="0007603A" w:rsidRPr="005A0012" w:rsidRDefault="10703E3A" w:rsidP="10703E3A">
      <w:pPr>
        <w:pStyle w:val="aa"/>
        <w:numPr>
          <w:ilvl w:val="0"/>
          <w:numId w:val="1"/>
        </w:numPr>
        <w:spacing w:line="360" w:lineRule="exact"/>
        <w:ind w:left="360" w:firstLine="708"/>
        <w:rPr>
          <w:sz w:val="28"/>
          <w:szCs w:val="28"/>
        </w:rPr>
      </w:pPr>
      <w:r w:rsidRPr="10703E3A">
        <w:rPr>
          <w:rFonts w:ascii="Times New Roman" w:hAnsi="Times New Roman"/>
          <w:color w:val="000000" w:themeColor="text1"/>
          <w:sz w:val="28"/>
          <w:szCs w:val="28"/>
        </w:rPr>
        <w:t>умение вести словарь (словарную тетрадь).</w:t>
      </w:r>
    </w:p>
    <w:p w14:paraId="4244C389" w14:textId="7E611BBD" w:rsidR="0007603A" w:rsidRPr="005A0012" w:rsidRDefault="620443DC" w:rsidP="10703E3A">
      <w:pPr>
        <w:ind w:firstLine="708"/>
      </w:pPr>
      <w:r w:rsidRPr="620443DC">
        <w:rPr>
          <w:rFonts w:ascii="Times New Roman" w:hAnsi="Times New Roman"/>
          <w:sz w:val="28"/>
          <w:szCs w:val="28"/>
        </w:rPr>
        <w:t>В результате освоения основной образовательной программы начального общего образования учащиеся достигают личностных, метапредметных и предметных результатов.</w:t>
      </w:r>
    </w:p>
    <w:p w14:paraId="4C2F3D95" w14:textId="6257E168" w:rsidR="0007603A" w:rsidRPr="005A0012" w:rsidRDefault="0007603A" w:rsidP="10703E3A">
      <w:pPr>
        <w:ind w:firstLine="709"/>
        <w:jc w:val="center"/>
        <w:rPr>
          <w:rFonts w:ascii="Times New Roman" w:hAnsi="Times New Roman"/>
          <w:b/>
          <w:bCs/>
          <w:sz w:val="28"/>
          <w:szCs w:val="28"/>
        </w:rPr>
      </w:pPr>
    </w:p>
    <w:p w14:paraId="1D06802D" w14:textId="17913F8E" w:rsidR="0007603A" w:rsidRPr="005A0012" w:rsidRDefault="10703E3A" w:rsidP="10703E3A">
      <w:pPr>
        <w:ind w:firstLine="709"/>
        <w:jc w:val="center"/>
        <w:rPr>
          <w:sz w:val="28"/>
          <w:szCs w:val="28"/>
        </w:rPr>
      </w:pPr>
      <w:r w:rsidRPr="10703E3A">
        <w:rPr>
          <w:rFonts w:ascii="Times New Roman" w:hAnsi="Times New Roman"/>
          <w:b/>
          <w:bCs/>
          <w:sz w:val="28"/>
          <w:szCs w:val="28"/>
        </w:rPr>
        <w:t>Содержание программы</w:t>
      </w:r>
    </w:p>
    <w:p w14:paraId="3A6328BB" w14:textId="77777777" w:rsidR="0007603A" w:rsidRPr="005A0012" w:rsidRDefault="10703E3A" w:rsidP="10703E3A">
      <w:pPr>
        <w:spacing w:before="100" w:beforeAutospacing="1" w:after="100" w:afterAutospacing="1" w:line="240" w:lineRule="auto"/>
        <w:jc w:val="center"/>
        <w:rPr>
          <w:rFonts w:ascii="Times New Roman" w:hAnsi="Times New Roman"/>
          <w:b/>
          <w:bCs/>
          <w:sz w:val="28"/>
          <w:szCs w:val="28"/>
        </w:rPr>
      </w:pPr>
      <w:r w:rsidRPr="10703E3A">
        <w:rPr>
          <w:rFonts w:ascii="Times New Roman" w:hAnsi="Times New Roman"/>
          <w:b/>
          <w:bCs/>
          <w:sz w:val="28"/>
          <w:szCs w:val="28"/>
        </w:rPr>
        <w:t>Предметное содержание речи</w:t>
      </w:r>
    </w:p>
    <w:p w14:paraId="5D06AD44" w14:textId="06109407" w:rsidR="0007603A" w:rsidRPr="005A0012" w:rsidRDefault="10703E3A" w:rsidP="10703E3A">
      <w:pPr>
        <w:spacing w:before="100" w:beforeAutospacing="1" w:after="100" w:afterAutospacing="1" w:line="240" w:lineRule="auto"/>
        <w:ind w:firstLine="708"/>
        <w:jc w:val="left"/>
        <w:rPr>
          <w:rFonts w:ascii="Times New Roman" w:hAnsi="Times New Roman"/>
          <w:sz w:val="28"/>
          <w:szCs w:val="28"/>
        </w:rPr>
      </w:pPr>
      <w:r w:rsidRPr="10703E3A">
        <w:rPr>
          <w:rFonts w:ascii="Times New Roman" w:hAnsi="Times New Roman"/>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w:t>
      </w:r>
      <w:r w:rsidR="00341BA8">
        <w:rPr>
          <w:rFonts w:ascii="Times New Roman" w:hAnsi="Times New Roman"/>
          <w:sz w:val="28"/>
          <w:szCs w:val="28"/>
        </w:rPr>
        <w:t>бенностям младших школьников и</w:t>
      </w:r>
      <w:r w:rsidRPr="10703E3A">
        <w:rPr>
          <w:rFonts w:ascii="Times New Roman" w:hAnsi="Times New Roman"/>
          <w:sz w:val="28"/>
          <w:szCs w:val="28"/>
        </w:rPr>
        <w:t xml:space="preserve"> включает следующее: </w:t>
      </w:r>
    </w:p>
    <w:p w14:paraId="3DBB7B0D" w14:textId="450B9494" w:rsidR="0007603A" w:rsidRPr="005A0012" w:rsidRDefault="620443DC" w:rsidP="620443DC">
      <w:pPr>
        <w:spacing w:before="100" w:beforeAutospacing="1" w:after="100" w:afterAutospacing="1" w:line="240" w:lineRule="auto"/>
        <w:jc w:val="left"/>
        <w:rPr>
          <w:rFonts w:ascii="Times New Roman" w:hAnsi="Times New Roman"/>
          <w:sz w:val="28"/>
          <w:szCs w:val="28"/>
        </w:rPr>
      </w:pPr>
      <w:r w:rsidRPr="620443DC">
        <w:rPr>
          <w:rFonts w:ascii="Times New Roman" w:hAnsi="Times New Roman"/>
          <w:b/>
          <w:bCs/>
          <w:sz w:val="28"/>
          <w:szCs w:val="28"/>
        </w:rPr>
        <w:t>Я и моя семья</w:t>
      </w:r>
      <w:r w:rsidRPr="620443DC">
        <w:rPr>
          <w:rFonts w:ascii="Times New Roman" w:hAnsi="Times New Roman"/>
          <w:sz w:val="28"/>
          <w:szCs w:val="28"/>
        </w:rPr>
        <w:t>. Члены семьи, их имена, возраст, внешность, черты характера, увлечения/хобби, профессии.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r w:rsidRPr="00341BA8">
        <w:rPr>
          <w:rFonts w:ascii="Times New Roman" w:hAnsi="Times New Roman"/>
          <w:sz w:val="28"/>
          <w:szCs w:val="28"/>
        </w:rPr>
        <w:t>2</w:t>
      </w:r>
      <w:r w:rsidRPr="620443DC">
        <w:rPr>
          <w:rFonts w:ascii="Times New Roman" w:hAnsi="Times New Roman"/>
          <w:sz w:val="28"/>
          <w:szCs w:val="28"/>
        </w:rPr>
        <w:t>5)</w:t>
      </w:r>
    </w:p>
    <w:p w14:paraId="3B5D2205" w14:textId="57DB4FA3" w:rsidR="0007603A" w:rsidRPr="005A0012" w:rsidRDefault="620443DC" w:rsidP="620443DC">
      <w:pPr>
        <w:spacing w:before="100" w:beforeAutospacing="1" w:after="100" w:afterAutospacing="1" w:line="240" w:lineRule="auto"/>
        <w:jc w:val="left"/>
        <w:rPr>
          <w:rFonts w:ascii="Times New Roman" w:hAnsi="Times New Roman"/>
          <w:sz w:val="28"/>
          <w:szCs w:val="28"/>
        </w:rPr>
      </w:pPr>
      <w:r w:rsidRPr="620443DC">
        <w:rPr>
          <w:rFonts w:ascii="Times New Roman" w:hAnsi="Times New Roman"/>
          <w:b/>
          <w:bCs/>
          <w:sz w:val="28"/>
          <w:szCs w:val="28"/>
        </w:rPr>
        <w:t>Мир моих увлечений</w:t>
      </w:r>
      <w:r w:rsidRPr="620443DC">
        <w:rPr>
          <w:rFonts w:ascii="Times New Roman" w:hAnsi="Times New Roman"/>
          <w:sz w:val="28"/>
          <w:szCs w:val="28"/>
        </w:rPr>
        <w:t>. Мои любимые занятия. Виды спорта и спортивные игры. Мои любимые сказк</w:t>
      </w:r>
      <w:r w:rsidR="00341BA8">
        <w:rPr>
          <w:rFonts w:ascii="Times New Roman" w:hAnsi="Times New Roman"/>
          <w:sz w:val="28"/>
          <w:szCs w:val="28"/>
        </w:rPr>
        <w:t xml:space="preserve">и. Выходной день (в зоопарке), </w:t>
      </w:r>
      <w:r w:rsidRPr="620443DC">
        <w:rPr>
          <w:rFonts w:ascii="Times New Roman" w:hAnsi="Times New Roman"/>
          <w:sz w:val="28"/>
          <w:szCs w:val="28"/>
        </w:rPr>
        <w:t>каникулы. (1</w:t>
      </w:r>
      <w:r w:rsidRPr="00341BA8">
        <w:rPr>
          <w:rFonts w:ascii="Times New Roman" w:hAnsi="Times New Roman"/>
          <w:sz w:val="28"/>
          <w:szCs w:val="28"/>
        </w:rPr>
        <w:t>2</w:t>
      </w:r>
      <w:r w:rsidRPr="620443DC">
        <w:rPr>
          <w:rFonts w:ascii="Times New Roman" w:hAnsi="Times New Roman"/>
          <w:sz w:val="28"/>
          <w:szCs w:val="28"/>
        </w:rPr>
        <w:t xml:space="preserve"> )</w:t>
      </w:r>
    </w:p>
    <w:p w14:paraId="2D29A035" w14:textId="54D30654" w:rsidR="0007603A" w:rsidRPr="005A0012" w:rsidRDefault="620443DC" w:rsidP="620443DC">
      <w:pPr>
        <w:spacing w:before="100" w:beforeAutospacing="1" w:after="100" w:afterAutospacing="1" w:line="240" w:lineRule="auto"/>
        <w:jc w:val="left"/>
        <w:rPr>
          <w:rFonts w:ascii="Times New Roman" w:hAnsi="Times New Roman"/>
          <w:sz w:val="28"/>
          <w:szCs w:val="28"/>
        </w:rPr>
      </w:pPr>
      <w:r w:rsidRPr="620443DC">
        <w:rPr>
          <w:rFonts w:ascii="Times New Roman" w:hAnsi="Times New Roman"/>
          <w:b/>
          <w:bCs/>
          <w:sz w:val="28"/>
          <w:szCs w:val="28"/>
        </w:rPr>
        <w:t>Я и мои друзья</w:t>
      </w:r>
      <w:r w:rsidR="00341BA8">
        <w:rPr>
          <w:rFonts w:ascii="Times New Roman" w:hAnsi="Times New Roman"/>
          <w:sz w:val="28"/>
          <w:szCs w:val="28"/>
        </w:rPr>
        <w:t>. Имя, возраст,</w:t>
      </w:r>
      <w:r w:rsidRPr="620443DC">
        <w:rPr>
          <w:rFonts w:ascii="Times New Roman" w:hAnsi="Times New Roman"/>
          <w:sz w:val="28"/>
          <w:szCs w:val="28"/>
        </w:rPr>
        <w:t xml:space="preserve">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(2</w:t>
      </w:r>
      <w:r w:rsidRPr="00341BA8">
        <w:rPr>
          <w:rFonts w:ascii="Times New Roman" w:hAnsi="Times New Roman"/>
          <w:sz w:val="28"/>
          <w:szCs w:val="28"/>
        </w:rPr>
        <w:t>2</w:t>
      </w:r>
      <w:r w:rsidRPr="620443DC">
        <w:rPr>
          <w:rFonts w:ascii="Times New Roman" w:hAnsi="Times New Roman"/>
          <w:sz w:val="28"/>
          <w:szCs w:val="28"/>
        </w:rPr>
        <w:t>)</w:t>
      </w:r>
    </w:p>
    <w:p w14:paraId="45CF7FB6" w14:textId="77777777" w:rsidR="0007603A" w:rsidRPr="005A0012" w:rsidRDefault="10703E3A" w:rsidP="10703E3A">
      <w:pPr>
        <w:spacing w:before="100" w:beforeAutospacing="1" w:after="100" w:afterAutospacing="1" w:line="240" w:lineRule="auto"/>
        <w:jc w:val="left"/>
        <w:rPr>
          <w:rFonts w:ascii="Times New Roman" w:hAnsi="Times New Roman"/>
          <w:sz w:val="28"/>
          <w:szCs w:val="28"/>
        </w:rPr>
      </w:pPr>
      <w:r w:rsidRPr="10703E3A">
        <w:rPr>
          <w:rFonts w:ascii="Times New Roman" w:hAnsi="Times New Roman"/>
          <w:b/>
          <w:bCs/>
          <w:sz w:val="28"/>
          <w:szCs w:val="28"/>
        </w:rPr>
        <w:t>Мир вокруг меня.</w:t>
      </w:r>
      <w:r w:rsidRPr="10703E3A">
        <w:rPr>
          <w:rFonts w:ascii="Times New Roman" w:hAnsi="Times New Roman"/>
          <w:sz w:val="28"/>
          <w:szCs w:val="28"/>
        </w:rPr>
        <w:t> Погода. Природа. Любимое время года (</w:t>
      </w:r>
      <w:r w:rsidRPr="00341BA8">
        <w:rPr>
          <w:rFonts w:ascii="Times New Roman" w:hAnsi="Times New Roman"/>
          <w:sz w:val="28"/>
          <w:szCs w:val="28"/>
        </w:rPr>
        <w:t>32</w:t>
      </w:r>
      <w:r w:rsidRPr="10703E3A">
        <w:rPr>
          <w:rFonts w:ascii="Times New Roman" w:hAnsi="Times New Roman"/>
          <w:sz w:val="28"/>
          <w:szCs w:val="28"/>
        </w:rPr>
        <w:t xml:space="preserve">) </w:t>
      </w:r>
    </w:p>
    <w:p w14:paraId="7414AFBA" w14:textId="77777777" w:rsidR="0007603A" w:rsidRPr="005A0012" w:rsidRDefault="620443DC" w:rsidP="620443DC">
      <w:pPr>
        <w:spacing w:before="100" w:beforeAutospacing="1" w:after="100" w:afterAutospacing="1" w:line="240" w:lineRule="auto"/>
        <w:jc w:val="left"/>
        <w:rPr>
          <w:rFonts w:ascii="Times New Roman" w:hAnsi="Times New Roman"/>
          <w:sz w:val="28"/>
          <w:szCs w:val="28"/>
        </w:rPr>
      </w:pPr>
      <w:r w:rsidRPr="620443DC">
        <w:rPr>
          <w:rFonts w:ascii="Times New Roman" w:hAnsi="Times New Roman"/>
          <w:b/>
          <w:bCs/>
          <w:sz w:val="28"/>
          <w:szCs w:val="28"/>
        </w:rPr>
        <w:t>Страна/страны изучаемого языка и родная страна.</w:t>
      </w:r>
      <w:r w:rsidRPr="620443DC">
        <w:rPr>
          <w:rFonts w:ascii="Times New Roman" w:hAnsi="Times New Roman"/>
          <w:sz w:val="28"/>
          <w:szCs w:val="28"/>
        </w:rPr>
        <w:t xml:space="preserve"> Общие сведения: название, столица. Литературные персонажи популярных книг моих сверстников (имена героев книг, их внешность, черты характера, что умеют/не умеют делать). Сюжеты некоторых популярных английских сказок. Небольшие произведения детского фольклора на английском языке (рифмовки, стихи, песни, сказки).(12)</w:t>
      </w:r>
    </w:p>
    <w:p w14:paraId="4F1C2514" w14:textId="77777777" w:rsidR="0007603A" w:rsidRPr="005A0012" w:rsidRDefault="10703E3A" w:rsidP="10703E3A">
      <w:pPr>
        <w:spacing w:before="100" w:beforeAutospacing="1" w:after="100" w:afterAutospacing="1" w:line="240" w:lineRule="auto"/>
        <w:jc w:val="left"/>
        <w:rPr>
          <w:rFonts w:ascii="Times New Roman" w:hAnsi="Times New Roman"/>
          <w:sz w:val="28"/>
          <w:szCs w:val="28"/>
        </w:rPr>
      </w:pPr>
      <w:r w:rsidRPr="10703E3A">
        <w:rPr>
          <w:rFonts w:ascii="Times New Roman" w:hAnsi="Times New Roman"/>
          <w:sz w:val="28"/>
          <w:szCs w:val="28"/>
        </w:rPr>
        <w:lastRenderedPageBreak/>
        <w:t>Некоторые формы речевого и неречевого этикета англоговорящих стран в ряде ситуаций общения (2)</w:t>
      </w:r>
    </w:p>
    <w:p w14:paraId="37B06E76" w14:textId="77777777" w:rsidR="0007603A" w:rsidRPr="005A0012" w:rsidRDefault="10703E3A" w:rsidP="10703E3A">
      <w:pPr>
        <w:spacing w:before="100" w:beforeAutospacing="1" w:after="100" w:afterAutospacing="1" w:line="240" w:lineRule="auto"/>
        <w:jc w:val="left"/>
        <w:outlineLvl w:val="4"/>
        <w:rPr>
          <w:rFonts w:ascii="Times New Roman" w:hAnsi="Times New Roman"/>
          <w:b/>
          <w:bCs/>
          <w:sz w:val="28"/>
          <w:szCs w:val="28"/>
        </w:rPr>
      </w:pPr>
      <w:r w:rsidRPr="10703E3A">
        <w:rPr>
          <w:rFonts w:ascii="Times New Roman" w:hAnsi="Times New Roman"/>
          <w:b/>
          <w:bCs/>
          <w:sz w:val="28"/>
          <w:szCs w:val="28"/>
        </w:rPr>
        <w:t>Коммуникативные умения по видам речевой деятельности</w:t>
      </w:r>
    </w:p>
    <w:p w14:paraId="693ED1C5" w14:textId="77777777" w:rsidR="0007603A" w:rsidRPr="005A0012" w:rsidRDefault="10703E3A" w:rsidP="10703E3A">
      <w:pPr>
        <w:spacing w:after="0"/>
        <w:ind w:firstLine="709"/>
        <w:rPr>
          <w:rFonts w:ascii="Times New Roman" w:hAnsi="Times New Roman"/>
          <w:i/>
          <w:iCs/>
          <w:sz w:val="28"/>
          <w:szCs w:val="28"/>
        </w:rPr>
      </w:pPr>
      <w:r w:rsidRPr="10703E3A">
        <w:rPr>
          <w:rFonts w:ascii="Times New Roman" w:hAnsi="Times New Roman"/>
          <w:i/>
          <w:iCs/>
          <w:sz w:val="28"/>
          <w:szCs w:val="28"/>
        </w:rPr>
        <w:t>В русле говорения</w:t>
      </w:r>
    </w:p>
    <w:p w14:paraId="1ABC9989"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1. Диалогическая форма.</w:t>
      </w:r>
    </w:p>
    <w:p w14:paraId="535ACDC9"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Уметь вести:</w:t>
      </w:r>
    </w:p>
    <w:p w14:paraId="77E529D5"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этикетные диалоги в типичных ситуациях бытового, учебно-трудового и межкультурного общения;</w:t>
      </w:r>
    </w:p>
    <w:p w14:paraId="5DB65E27"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диалог-расспрос (запрос информации и ответ на него);</w:t>
      </w:r>
    </w:p>
    <w:p w14:paraId="6F31DE3C"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диалог - побуждение к действию.</w:t>
      </w:r>
    </w:p>
    <w:p w14:paraId="6F622D67"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2. Монологическая форма</w:t>
      </w:r>
    </w:p>
    <w:p w14:paraId="76AEC7CB"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Уметь пользоваться:</w:t>
      </w:r>
    </w:p>
    <w:p w14:paraId="01750DB2"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 основными коммуникативными типами речи: описание, рассказ, характеристика (персонажей).</w:t>
      </w:r>
    </w:p>
    <w:p w14:paraId="005B5D88" w14:textId="77777777" w:rsidR="0007603A" w:rsidRPr="005A0012" w:rsidRDefault="10703E3A" w:rsidP="10703E3A">
      <w:pPr>
        <w:spacing w:after="0"/>
        <w:ind w:firstLine="709"/>
        <w:rPr>
          <w:rFonts w:ascii="Times New Roman" w:hAnsi="Times New Roman"/>
          <w:i/>
          <w:iCs/>
          <w:sz w:val="28"/>
          <w:szCs w:val="28"/>
        </w:rPr>
      </w:pPr>
      <w:r w:rsidRPr="10703E3A">
        <w:rPr>
          <w:rFonts w:ascii="Times New Roman" w:hAnsi="Times New Roman"/>
          <w:i/>
          <w:iCs/>
          <w:sz w:val="28"/>
          <w:szCs w:val="28"/>
        </w:rPr>
        <w:t xml:space="preserve">В русле аудирования </w:t>
      </w:r>
    </w:p>
    <w:p w14:paraId="4E844B05"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Воспринимать на слух и понимать:</w:t>
      </w:r>
    </w:p>
    <w:p w14:paraId="1252F2A9" w14:textId="77777777" w:rsidR="0007603A" w:rsidRPr="005A0012" w:rsidRDefault="620443DC" w:rsidP="620443DC">
      <w:pPr>
        <w:spacing w:after="0"/>
        <w:ind w:firstLine="709"/>
        <w:rPr>
          <w:rFonts w:ascii="Times New Roman" w:hAnsi="Times New Roman"/>
          <w:sz w:val="28"/>
          <w:szCs w:val="28"/>
        </w:rPr>
      </w:pPr>
      <w:r w:rsidRPr="620443DC">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14:paraId="29FE4F28"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6250E5CB" w14:textId="77777777" w:rsidR="0007603A" w:rsidRPr="005A0012" w:rsidRDefault="10703E3A" w:rsidP="10703E3A">
      <w:pPr>
        <w:spacing w:after="0"/>
        <w:ind w:firstLine="709"/>
        <w:rPr>
          <w:rFonts w:ascii="Times New Roman" w:hAnsi="Times New Roman"/>
          <w:i/>
          <w:iCs/>
          <w:sz w:val="28"/>
          <w:szCs w:val="28"/>
        </w:rPr>
      </w:pPr>
      <w:r w:rsidRPr="10703E3A">
        <w:rPr>
          <w:rFonts w:ascii="Times New Roman" w:hAnsi="Times New Roman"/>
          <w:i/>
          <w:iCs/>
          <w:sz w:val="28"/>
          <w:szCs w:val="28"/>
        </w:rPr>
        <w:t>В русле чтения</w:t>
      </w:r>
    </w:p>
    <w:p w14:paraId="1267FF24"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Читать:</w:t>
      </w:r>
    </w:p>
    <w:p w14:paraId="2F469A1B"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вслух небольшие тексты, построенные на изученном языковом материале;</w:t>
      </w:r>
    </w:p>
    <w:p w14:paraId="314364EF"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14:paraId="0E04F0C5" w14:textId="77777777" w:rsidR="0007603A" w:rsidRPr="005A0012" w:rsidRDefault="10703E3A" w:rsidP="10703E3A">
      <w:pPr>
        <w:spacing w:after="0"/>
        <w:ind w:firstLine="709"/>
        <w:rPr>
          <w:rFonts w:ascii="Times New Roman" w:hAnsi="Times New Roman"/>
          <w:i/>
          <w:iCs/>
          <w:sz w:val="28"/>
          <w:szCs w:val="28"/>
        </w:rPr>
      </w:pPr>
      <w:r w:rsidRPr="10703E3A">
        <w:rPr>
          <w:rFonts w:ascii="Times New Roman" w:hAnsi="Times New Roman"/>
          <w:i/>
          <w:iCs/>
          <w:sz w:val="28"/>
          <w:szCs w:val="28"/>
        </w:rPr>
        <w:t xml:space="preserve">В русле письма </w:t>
      </w:r>
    </w:p>
    <w:p w14:paraId="1A9DFB85" w14:textId="77777777" w:rsidR="0007603A" w:rsidRPr="005A0012" w:rsidRDefault="10703E3A" w:rsidP="10703E3A">
      <w:pPr>
        <w:spacing w:after="0"/>
        <w:ind w:firstLine="709"/>
        <w:rPr>
          <w:rFonts w:ascii="Times New Roman" w:hAnsi="Times New Roman"/>
          <w:i/>
          <w:iCs/>
          <w:sz w:val="28"/>
          <w:szCs w:val="28"/>
        </w:rPr>
      </w:pPr>
      <w:r w:rsidRPr="10703E3A">
        <w:rPr>
          <w:rFonts w:ascii="Times New Roman" w:hAnsi="Times New Roman"/>
          <w:sz w:val="28"/>
          <w:szCs w:val="28"/>
        </w:rPr>
        <w:t>Владеть:</w:t>
      </w:r>
    </w:p>
    <w:p w14:paraId="4E21A1B9"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умением выписывать из текста слова, словосочетания и предложения;</w:t>
      </w:r>
    </w:p>
    <w:p w14:paraId="231DDAA9" w14:textId="77777777" w:rsidR="0007603A" w:rsidRPr="005A0012" w:rsidRDefault="10703E3A" w:rsidP="10703E3A">
      <w:pPr>
        <w:spacing w:after="0"/>
        <w:ind w:firstLine="709"/>
        <w:rPr>
          <w:rFonts w:ascii="Times New Roman" w:hAnsi="Times New Roman"/>
          <w:sz w:val="28"/>
          <w:szCs w:val="28"/>
        </w:rPr>
      </w:pPr>
      <w:r w:rsidRPr="10703E3A">
        <w:rPr>
          <w:rFonts w:ascii="Times New Roman" w:hAnsi="Times New Roman"/>
          <w:sz w:val="28"/>
          <w:szCs w:val="28"/>
        </w:rPr>
        <w:t>основами письменной речи: писать по образцу поздравление с праздником, короткое личное письмо.</w:t>
      </w:r>
    </w:p>
    <w:p w14:paraId="55C2027A" w14:textId="77777777" w:rsidR="0007603A" w:rsidRPr="005A0012" w:rsidRDefault="10703E3A" w:rsidP="10703E3A">
      <w:pPr>
        <w:spacing w:before="100" w:beforeAutospacing="1" w:after="0" w:line="240" w:lineRule="auto"/>
        <w:jc w:val="left"/>
        <w:rPr>
          <w:rFonts w:ascii="Times New Roman" w:hAnsi="Times New Roman"/>
          <w:b/>
          <w:bCs/>
          <w:sz w:val="28"/>
          <w:szCs w:val="28"/>
        </w:rPr>
      </w:pPr>
      <w:r w:rsidRPr="10703E3A">
        <w:rPr>
          <w:rFonts w:ascii="Times New Roman" w:hAnsi="Times New Roman"/>
          <w:b/>
          <w:bCs/>
          <w:sz w:val="28"/>
          <w:szCs w:val="28"/>
        </w:rPr>
        <w:t>Языковые средства и навыки пользования ими</w:t>
      </w:r>
    </w:p>
    <w:p w14:paraId="2669D6F4" w14:textId="77777777" w:rsidR="0007603A" w:rsidRPr="005A0012" w:rsidRDefault="620443DC" w:rsidP="620443DC">
      <w:pPr>
        <w:spacing w:before="100" w:beforeAutospacing="1" w:after="100" w:afterAutospacing="1" w:line="240" w:lineRule="auto"/>
        <w:jc w:val="left"/>
        <w:outlineLvl w:val="2"/>
        <w:rPr>
          <w:rFonts w:ascii="Times New Roman" w:hAnsi="Times New Roman"/>
          <w:sz w:val="28"/>
          <w:szCs w:val="28"/>
        </w:rPr>
      </w:pPr>
      <w:r w:rsidRPr="620443DC">
        <w:rPr>
          <w:rFonts w:ascii="Times New Roman" w:hAnsi="Times New Roman"/>
          <w:sz w:val="28"/>
          <w:szCs w:val="28"/>
          <w:u w:val="single"/>
        </w:rPr>
        <w:lastRenderedPageBreak/>
        <w:t>Графика, каллиграфия, орфография.</w:t>
      </w:r>
      <w:r w:rsidRPr="620443DC">
        <w:rPr>
          <w:rFonts w:ascii="Times New Roman" w:hAnsi="Times New Roman"/>
          <w:sz w:val="28"/>
          <w:szCs w:val="28"/>
        </w:rPr>
        <w:t>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14:paraId="3DA17B37" w14:textId="77777777" w:rsidR="0007603A" w:rsidRPr="005A0012" w:rsidRDefault="10703E3A" w:rsidP="10703E3A">
      <w:pPr>
        <w:spacing w:before="100" w:beforeAutospacing="1" w:after="100" w:afterAutospacing="1" w:line="240" w:lineRule="auto"/>
        <w:jc w:val="left"/>
        <w:rPr>
          <w:rFonts w:ascii="Times New Roman" w:hAnsi="Times New Roman"/>
          <w:sz w:val="28"/>
          <w:szCs w:val="28"/>
        </w:rPr>
      </w:pPr>
      <w:r w:rsidRPr="10703E3A">
        <w:rPr>
          <w:rFonts w:ascii="Times New Roman" w:hAnsi="Times New Roman"/>
          <w:sz w:val="28"/>
          <w:szCs w:val="28"/>
          <w:u w:val="single"/>
        </w:rPr>
        <w:t>Фонетическая сторона речи</w:t>
      </w:r>
      <w:r w:rsidRPr="10703E3A">
        <w:rPr>
          <w:rFonts w:ascii="Times New Roman" w:hAnsi="Times New Roman"/>
          <w:sz w:val="28"/>
          <w:szCs w:val="28"/>
        </w:rPr>
        <w:t>. 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Ударение в слове, фразе, отсутствие ударения на служебных словах,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 Интонация перечисления. Чтение по транскрипции изученных слов.</w:t>
      </w:r>
    </w:p>
    <w:p w14:paraId="299C5009" w14:textId="77777777" w:rsidR="0007603A" w:rsidRPr="005A0012" w:rsidRDefault="10703E3A" w:rsidP="10703E3A">
      <w:pPr>
        <w:spacing w:before="100" w:beforeAutospacing="1" w:after="100" w:afterAutospacing="1" w:line="240" w:lineRule="auto"/>
        <w:jc w:val="left"/>
        <w:rPr>
          <w:rFonts w:ascii="Times New Roman" w:hAnsi="Times New Roman"/>
          <w:sz w:val="28"/>
          <w:szCs w:val="28"/>
        </w:rPr>
      </w:pPr>
      <w:r w:rsidRPr="10703E3A">
        <w:rPr>
          <w:rFonts w:ascii="Times New Roman" w:hAnsi="Times New Roman"/>
          <w:sz w:val="28"/>
          <w:szCs w:val="28"/>
          <w:u w:val="single"/>
        </w:rPr>
        <w:t>Лексическая сторона речи</w:t>
      </w:r>
      <w:r w:rsidRPr="10703E3A">
        <w:rPr>
          <w:rFonts w:ascii="Times New Roman" w:hAnsi="Times New Roman"/>
          <w:sz w:val="28"/>
          <w:szCs w:val="28"/>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(н-р, </w:t>
      </w:r>
      <w:r w:rsidRPr="10703E3A">
        <w:rPr>
          <w:rFonts w:ascii="Times New Roman" w:hAnsi="Times New Roman"/>
          <w:sz w:val="28"/>
          <w:szCs w:val="28"/>
          <w:lang w:val="en-US"/>
        </w:rPr>
        <w:t>doctor</w:t>
      </w:r>
      <w:r w:rsidRPr="10703E3A">
        <w:rPr>
          <w:rFonts w:ascii="Times New Roman" w:hAnsi="Times New Roman"/>
          <w:sz w:val="28"/>
          <w:szCs w:val="28"/>
        </w:rPr>
        <w:t xml:space="preserve">, </w:t>
      </w:r>
      <w:r w:rsidRPr="10703E3A">
        <w:rPr>
          <w:rFonts w:ascii="Times New Roman" w:hAnsi="Times New Roman"/>
          <w:sz w:val="28"/>
          <w:szCs w:val="28"/>
          <w:lang w:val="en-US"/>
        </w:rPr>
        <w:t>film</w:t>
      </w:r>
      <w:r w:rsidRPr="10703E3A">
        <w:rPr>
          <w:rFonts w:ascii="Times New Roman" w:hAnsi="Times New Roman"/>
          <w:sz w:val="28"/>
          <w:szCs w:val="28"/>
        </w:rPr>
        <w:t xml:space="preserve">). </w:t>
      </w:r>
    </w:p>
    <w:p w14:paraId="17EFE641" w14:textId="77777777" w:rsidR="0007603A" w:rsidRPr="005A0012" w:rsidRDefault="620443DC" w:rsidP="620443DC">
      <w:pPr>
        <w:spacing w:before="100" w:beforeAutospacing="1" w:after="100" w:afterAutospacing="1" w:line="240" w:lineRule="auto"/>
        <w:jc w:val="left"/>
        <w:rPr>
          <w:rFonts w:ascii="Times New Roman" w:hAnsi="Times New Roman"/>
          <w:sz w:val="28"/>
          <w:szCs w:val="28"/>
        </w:rPr>
      </w:pPr>
      <w:r w:rsidRPr="620443DC">
        <w:rPr>
          <w:rFonts w:ascii="Times New Roman" w:hAnsi="Times New Roman"/>
          <w:sz w:val="28"/>
          <w:szCs w:val="28"/>
          <w:u w:val="single"/>
        </w:rPr>
        <w:t>Грамматическая сторона речи</w:t>
      </w:r>
      <w:r w:rsidRPr="620443DC">
        <w:rPr>
          <w:rFonts w:ascii="Times New Roman" w:hAnsi="Times New Roman"/>
          <w:sz w:val="28"/>
          <w:szCs w:val="28"/>
        </w:rPr>
        <w:t xml:space="preserve">. Основные коммуникативные типы предложения: повествовательное вопросительное, побудительное. Общий и специальный вопрос. Порядок слов в предложении. Утвердительные и отрицательные предложения. Предложения с простым глагольным сказуемым (She speaks English.), составным именным (My family is big.) и составным глагольным (I like to play. He can skate well) сказуемым. Безличные предложения в настоящем времени. Побудительные предложения в утвердительной (Help me, please.) и отрицательной (Don’t be late!) формах. Предложения с оборотом </w:t>
      </w:r>
      <w:r w:rsidRPr="620443DC">
        <w:rPr>
          <w:rFonts w:ascii="Times New Roman" w:hAnsi="Times New Roman"/>
          <w:sz w:val="28"/>
          <w:szCs w:val="28"/>
          <w:lang w:val="en-US"/>
        </w:rPr>
        <w:t>There</w:t>
      </w:r>
      <w:r w:rsidRPr="620443DC">
        <w:rPr>
          <w:rFonts w:ascii="Times New Roman" w:hAnsi="Times New Roman"/>
          <w:sz w:val="28"/>
          <w:szCs w:val="28"/>
        </w:rPr>
        <w:t xml:space="preserve"> </w:t>
      </w:r>
      <w:r w:rsidRPr="620443DC">
        <w:rPr>
          <w:rFonts w:ascii="Times New Roman" w:hAnsi="Times New Roman"/>
          <w:sz w:val="28"/>
          <w:szCs w:val="28"/>
          <w:lang w:val="en-US"/>
        </w:rPr>
        <w:t>is</w:t>
      </w:r>
      <w:r w:rsidRPr="620443DC">
        <w:rPr>
          <w:rFonts w:ascii="Times New Roman" w:hAnsi="Times New Roman"/>
          <w:sz w:val="28"/>
          <w:szCs w:val="28"/>
        </w:rPr>
        <w:t xml:space="preserve">/ </w:t>
      </w:r>
      <w:r w:rsidRPr="620443DC">
        <w:rPr>
          <w:rFonts w:ascii="Times New Roman" w:hAnsi="Times New Roman"/>
          <w:sz w:val="28"/>
          <w:szCs w:val="28"/>
          <w:lang w:val="en-US"/>
        </w:rPr>
        <w:t>there</w:t>
      </w:r>
      <w:r w:rsidRPr="620443DC">
        <w:rPr>
          <w:rFonts w:ascii="Times New Roman" w:hAnsi="Times New Roman"/>
          <w:sz w:val="28"/>
          <w:szCs w:val="28"/>
        </w:rPr>
        <w:t xml:space="preserve"> </w:t>
      </w:r>
      <w:r w:rsidRPr="620443DC">
        <w:rPr>
          <w:rFonts w:ascii="Times New Roman" w:hAnsi="Times New Roman"/>
          <w:sz w:val="28"/>
          <w:szCs w:val="28"/>
          <w:lang w:val="en-US"/>
        </w:rPr>
        <w:t>are</w:t>
      </w:r>
      <w:r w:rsidRPr="620443DC">
        <w:rPr>
          <w:rFonts w:ascii="Times New Roman" w:hAnsi="Times New Roman"/>
          <w:sz w:val="28"/>
          <w:szCs w:val="28"/>
        </w:rPr>
        <w:t xml:space="preserve">. </w:t>
      </w:r>
    </w:p>
    <w:p w14:paraId="2007C9F7" w14:textId="77777777" w:rsidR="0007603A" w:rsidRPr="00341BA8" w:rsidRDefault="10703E3A" w:rsidP="10703E3A">
      <w:pPr>
        <w:spacing w:before="100" w:beforeAutospacing="1" w:after="100" w:afterAutospacing="1" w:line="240" w:lineRule="auto"/>
        <w:jc w:val="left"/>
        <w:rPr>
          <w:rFonts w:ascii="Times New Roman" w:hAnsi="Times New Roman"/>
          <w:sz w:val="28"/>
          <w:szCs w:val="28"/>
        </w:rPr>
      </w:pPr>
      <w:r w:rsidRPr="10703E3A">
        <w:rPr>
          <w:rFonts w:ascii="Times New Roman" w:hAnsi="Times New Roman"/>
          <w:sz w:val="28"/>
          <w:szCs w:val="28"/>
        </w:rPr>
        <w:t xml:space="preserve">Правильные и неправильные глаголы в </w:t>
      </w:r>
      <w:r w:rsidRPr="10703E3A">
        <w:rPr>
          <w:rFonts w:ascii="Times New Roman" w:hAnsi="Times New Roman"/>
          <w:sz w:val="28"/>
          <w:szCs w:val="28"/>
          <w:lang w:val="en-US"/>
        </w:rPr>
        <w:t>Present</w:t>
      </w:r>
      <w:r w:rsidRPr="10703E3A">
        <w:rPr>
          <w:rFonts w:ascii="Times New Roman" w:hAnsi="Times New Roman"/>
          <w:sz w:val="28"/>
          <w:szCs w:val="28"/>
        </w:rPr>
        <w:t xml:space="preserve">, </w:t>
      </w:r>
      <w:r w:rsidRPr="10703E3A">
        <w:rPr>
          <w:rFonts w:ascii="Times New Roman" w:hAnsi="Times New Roman"/>
          <w:sz w:val="28"/>
          <w:szCs w:val="28"/>
          <w:lang w:val="en-US"/>
        </w:rPr>
        <w:t>Future</w:t>
      </w:r>
      <w:r w:rsidRPr="10703E3A">
        <w:rPr>
          <w:rFonts w:ascii="Times New Roman" w:hAnsi="Times New Roman"/>
          <w:sz w:val="28"/>
          <w:szCs w:val="28"/>
        </w:rPr>
        <w:t xml:space="preserve">, </w:t>
      </w:r>
      <w:r w:rsidRPr="10703E3A">
        <w:rPr>
          <w:rFonts w:ascii="Times New Roman" w:hAnsi="Times New Roman"/>
          <w:sz w:val="28"/>
          <w:szCs w:val="28"/>
          <w:lang w:val="en-US"/>
        </w:rPr>
        <w:t>Past</w:t>
      </w:r>
      <w:r w:rsidRPr="10703E3A">
        <w:rPr>
          <w:rFonts w:ascii="Times New Roman" w:hAnsi="Times New Roman"/>
          <w:sz w:val="28"/>
          <w:szCs w:val="28"/>
        </w:rPr>
        <w:t xml:space="preserve"> </w:t>
      </w:r>
      <w:r w:rsidRPr="10703E3A">
        <w:rPr>
          <w:rFonts w:ascii="Times New Roman" w:hAnsi="Times New Roman"/>
          <w:sz w:val="28"/>
          <w:szCs w:val="28"/>
          <w:lang w:val="en-US"/>
        </w:rPr>
        <w:t>Simple</w:t>
      </w:r>
      <w:r w:rsidRPr="10703E3A">
        <w:rPr>
          <w:rFonts w:ascii="Times New Roman" w:hAnsi="Times New Roman"/>
          <w:sz w:val="28"/>
          <w:szCs w:val="28"/>
        </w:rPr>
        <w:t xml:space="preserve">. </w:t>
      </w:r>
      <w:r w:rsidRPr="10703E3A">
        <w:rPr>
          <w:rFonts w:ascii="Times New Roman" w:hAnsi="Times New Roman"/>
          <w:sz w:val="28"/>
          <w:szCs w:val="28"/>
          <w:lang w:val="en-US"/>
        </w:rPr>
        <w:t>Present</w:t>
      </w:r>
      <w:r w:rsidRPr="00341BA8">
        <w:rPr>
          <w:rFonts w:ascii="Times New Roman" w:hAnsi="Times New Roman"/>
          <w:sz w:val="28"/>
          <w:szCs w:val="28"/>
        </w:rPr>
        <w:t xml:space="preserve"> </w:t>
      </w:r>
      <w:r w:rsidRPr="10703E3A">
        <w:rPr>
          <w:rFonts w:ascii="Times New Roman" w:hAnsi="Times New Roman"/>
          <w:sz w:val="28"/>
          <w:szCs w:val="28"/>
          <w:lang w:val="en-US"/>
        </w:rPr>
        <w:t>Progressive</w:t>
      </w:r>
      <w:r w:rsidRPr="00341BA8">
        <w:rPr>
          <w:rFonts w:ascii="Times New Roman" w:hAnsi="Times New Roman"/>
          <w:sz w:val="28"/>
          <w:szCs w:val="28"/>
        </w:rPr>
        <w:t>.</w:t>
      </w:r>
    </w:p>
    <w:p w14:paraId="2A6F3697" w14:textId="77777777" w:rsidR="0007603A" w:rsidRPr="005A0012" w:rsidRDefault="10703E3A" w:rsidP="10703E3A">
      <w:pPr>
        <w:spacing w:before="100" w:beforeAutospacing="1" w:after="100" w:afterAutospacing="1" w:line="240" w:lineRule="auto"/>
        <w:jc w:val="left"/>
        <w:rPr>
          <w:rFonts w:ascii="Times New Roman" w:hAnsi="Times New Roman"/>
          <w:sz w:val="28"/>
          <w:szCs w:val="28"/>
        </w:rPr>
      </w:pPr>
      <w:r w:rsidRPr="10703E3A">
        <w:rPr>
          <w:rFonts w:ascii="Times New Roman" w:hAnsi="Times New Roman"/>
          <w:sz w:val="28"/>
          <w:szCs w:val="28"/>
        </w:rPr>
        <w:t xml:space="preserve">Модальный глагол </w:t>
      </w:r>
      <w:r w:rsidRPr="10703E3A">
        <w:rPr>
          <w:rFonts w:ascii="Times New Roman" w:hAnsi="Times New Roman"/>
          <w:sz w:val="28"/>
          <w:szCs w:val="28"/>
          <w:lang w:val="en-US"/>
        </w:rPr>
        <w:t>must</w:t>
      </w:r>
      <w:r w:rsidRPr="10703E3A">
        <w:rPr>
          <w:rFonts w:ascii="Times New Roman" w:hAnsi="Times New Roman"/>
          <w:sz w:val="28"/>
          <w:szCs w:val="28"/>
        </w:rPr>
        <w:t xml:space="preserve">. Глагольные конструкции </w:t>
      </w:r>
      <w:r w:rsidRPr="10703E3A">
        <w:rPr>
          <w:rFonts w:ascii="Times New Roman" w:hAnsi="Times New Roman"/>
          <w:sz w:val="28"/>
          <w:szCs w:val="28"/>
          <w:lang w:val="en-US"/>
        </w:rPr>
        <w:t>I</w:t>
      </w:r>
      <w:r w:rsidRPr="10703E3A">
        <w:rPr>
          <w:rFonts w:ascii="Times New Roman" w:hAnsi="Times New Roman"/>
          <w:sz w:val="28"/>
          <w:szCs w:val="28"/>
        </w:rPr>
        <w:t>’</w:t>
      </w:r>
      <w:r w:rsidRPr="10703E3A">
        <w:rPr>
          <w:rFonts w:ascii="Times New Roman" w:hAnsi="Times New Roman"/>
          <w:sz w:val="28"/>
          <w:szCs w:val="28"/>
          <w:lang w:val="en-US"/>
        </w:rPr>
        <w:t>d</w:t>
      </w:r>
      <w:r w:rsidRPr="10703E3A">
        <w:rPr>
          <w:rFonts w:ascii="Times New Roman" w:hAnsi="Times New Roman"/>
          <w:sz w:val="28"/>
          <w:szCs w:val="28"/>
        </w:rPr>
        <w:t xml:space="preserve"> </w:t>
      </w:r>
      <w:r w:rsidRPr="10703E3A">
        <w:rPr>
          <w:rFonts w:ascii="Times New Roman" w:hAnsi="Times New Roman"/>
          <w:sz w:val="28"/>
          <w:szCs w:val="28"/>
          <w:lang w:val="en-US"/>
        </w:rPr>
        <w:t>like</w:t>
      </w:r>
      <w:r w:rsidRPr="10703E3A">
        <w:rPr>
          <w:rFonts w:ascii="Times New Roman" w:hAnsi="Times New Roman"/>
          <w:sz w:val="28"/>
          <w:szCs w:val="28"/>
        </w:rPr>
        <w:t xml:space="preserve"> </w:t>
      </w:r>
      <w:r w:rsidRPr="10703E3A">
        <w:rPr>
          <w:rFonts w:ascii="Times New Roman" w:hAnsi="Times New Roman"/>
          <w:sz w:val="28"/>
          <w:szCs w:val="28"/>
          <w:lang w:val="en-US"/>
        </w:rPr>
        <w:t>to</w:t>
      </w:r>
      <w:r w:rsidRPr="10703E3A">
        <w:rPr>
          <w:rFonts w:ascii="Times New Roman" w:hAnsi="Times New Roman"/>
          <w:sz w:val="28"/>
          <w:szCs w:val="28"/>
        </w:rPr>
        <w:t xml:space="preserve">…. </w:t>
      </w:r>
    </w:p>
    <w:p w14:paraId="0126D8F4" w14:textId="77777777" w:rsidR="0007603A" w:rsidRPr="005A0012" w:rsidRDefault="620443DC" w:rsidP="620443DC">
      <w:pPr>
        <w:shd w:val="clear" w:color="auto" w:fill="FFFFFF" w:themeFill="background1"/>
        <w:tabs>
          <w:tab w:val="left" w:pos="1714"/>
          <w:tab w:val="left" w:pos="3677"/>
        </w:tabs>
        <w:contextualSpacing/>
        <w:rPr>
          <w:rFonts w:ascii="Times New Roman" w:hAnsi="Times New Roman"/>
          <w:sz w:val="28"/>
          <w:szCs w:val="28"/>
          <w:lang w:val="en-US"/>
        </w:rPr>
      </w:pPr>
      <w:r w:rsidRPr="620443DC">
        <w:rPr>
          <w:rFonts w:ascii="Times New Roman" w:hAnsi="Times New Roman"/>
          <w:sz w:val="28"/>
          <w:szCs w:val="28"/>
        </w:rPr>
        <w:t>Существительные в единственном и множественном числе (образованные по правилу, а также исключения) c неопределенным, определенным и нулевым артиклем. Местоимения: личные (в именительном и объектном падежах), притяжательные, вопросительные, указательные (this/these, that/those), неопределенные (</w:t>
      </w:r>
      <w:r w:rsidRPr="620443DC">
        <w:rPr>
          <w:rFonts w:ascii="Times New Roman" w:hAnsi="Times New Roman"/>
          <w:sz w:val="28"/>
          <w:szCs w:val="28"/>
          <w:lang w:val="en-US"/>
        </w:rPr>
        <w:t>some</w:t>
      </w:r>
      <w:r w:rsidRPr="620443DC">
        <w:rPr>
          <w:rFonts w:ascii="Times New Roman" w:hAnsi="Times New Roman"/>
          <w:sz w:val="28"/>
          <w:szCs w:val="28"/>
        </w:rPr>
        <w:t xml:space="preserve">, </w:t>
      </w:r>
      <w:r w:rsidRPr="620443DC">
        <w:rPr>
          <w:rFonts w:ascii="Times New Roman" w:hAnsi="Times New Roman"/>
          <w:sz w:val="28"/>
          <w:szCs w:val="28"/>
          <w:lang w:val="en-US"/>
        </w:rPr>
        <w:t>any</w:t>
      </w:r>
      <w:r w:rsidRPr="620443DC">
        <w:rPr>
          <w:rFonts w:ascii="Times New Roman" w:hAnsi="Times New Roman"/>
          <w:sz w:val="28"/>
          <w:szCs w:val="28"/>
        </w:rPr>
        <w:t>). Наречия</w:t>
      </w:r>
      <w:r w:rsidRPr="620443DC">
        <w:rPr>
          <w:rFonts w:ascii="Times New Roman" w:hAnsi="Times New Roman"/>
          <w:sz w:val="28"/>
          <w:szCs w:val="28"/>
          <w:lang w:val="en-US"/>
        </w:rPr>
        <w:t xml:space="preserve"> </w:t>
      </w:r>
      <w:r w:rsidRPr="620443DC">
        <w:rPr>
          <w:rFonts w:ascii="Times New Roman" w:hAnsi="Times New Roman"/>
          <w:sz w:val="28"/>
          <w:szCs w:val="28"/>
        </w:rPr>
        <w:t>времени</w:t>
      </w:r>
      <w:r w:rsidRPr="620443DC">
        <w:rPr>
          <w:rFonts w:ascii="Times New Roman" w:hAnsi="Times New Roman"/>
          <w:sz w:val="28"/>
          <w:szCs w:val="28"/>
          <w:lang w:val="en-US"/>
        </w:rPr>
        <w:t xml:space="preserve"> (today, yesterday, tomorrow, never, often, sometimes, usually). </w:t>
      </w:r>
      <w:r w:rsidRPr="620443DC">
        <w:rPr>
          <w:rFonts w:ascii="Times New Roman" w:hAnsi="Times New Roman"/>
          <w:sz w:val="28"/>
          <w:szCs w:val="28"/>
        </w:rPr>
        <w:t>Наречия</w:t>
      </w:r>
      <w:r w:rsidRPr="620443DC">
        <w:rPr>
          <w:rFonts w:ascii="Times New Roman" w:hAnsi="Times New Roman"/>
          <w:sz w:val="28"/>
          <w:szCs w:val="28"/>
          <w:lang w:val="en-US"/>
        </w:rPr>
        <w:t xml:space="preserve"> </w:t>
      </w:r>
      <w:r w:rsidRPr="620443DC">
        <w:rPr>
          <w:rFonts w:ascii="Times New Roman" w:hAnsi="Times New Roman"/>
          <w:sz w:val="28"/>
          <w:szCs w:val="28"/>
        </w:rPr>
        <w:t>степени</w:t>
      </w:r>
      <w:r w:rsidRPr="620443DC">
        <w:rPr>
          <w:rFonts w:ascii="Times New Roman" w:hAnsi="Times New Roman"/>
          <w:sz w:val="28"/>
          <w:szCs w:val="28"/>
          <w:lang w:val="en-US"/>
        </w:rPr>
        <w:t xml:space="preserve"> (much, little, very).</w:t>
      </w:r>
    </w:p>
    <w:p w14:paraId="5E6947C5" w14:textId="77777777" w:rsidR="0007603A" w:rsidRPr="00341BA8" w:rsidRDefault="10703E3A" w:rsidP="10703E3A">
      <w:pPr>
        <w:spacing w:before="100" w:beforeAutospacing="1" w:after="100" w:afterAutospacing="1" w:line="240" w:lineRule="auto"/>
        <w:jc w:val="left"/>
        <w:rPr>
          <w:rFonts w:ascii="Times New Roman" w:hAnsi="Times New Roman"/>
          <w:sz w:val="28"/>
          <w:szCs w:val="28"/>
        </w:rPr>
      </w:pPr>
      <w:r w:rsidRPr="10703E3A">
        <w:rPr>
          <w:rFonts w:ascii="Times New Roman" w:hAnsi="Times New Roman"/>
          <w:sz w:val="28"/>
          <w:szCs w:val="28"/>
        </w:rPr>
        <w:t>Количественные числительные до 200, порядковые числительные до 200. Наиболее</w:t>
      </w:r>
      <w:r w:rsidRPr="00341BA8">
        <w:rPr>
          <w:rFonts w:ascii="Times New Roman" w:hAnsi="Times New Roman"/>
          <w:sz w:val="28"/>
          <w:szCs w:val="28"/>
        </w:rPr>
        <w:t xml:space="preserve"> </w:t>
      </w:r>
      <w:r w:rsidRPr="10703E3A">
        <w:rPr>
          <w:rFonts w:ascii="Times New Roman" w:hAnsi="Times New Roman"/>
          <w:sz w:val="28"/>
          <w:szCs w:val="28"/>
        </w:rPr>
        <w:t>употребительные</w:t>
      </w:r>
      <w:r w:rsidRPr="00341BA8">
        <w:rPr>
          <w:rFonts w:ascii="Times New Roman" w:hAnsi="Times New Roman"/>
          <w:sz w:val="28"/>
          <w:szCs w:val="28"/>
        </w:rPr>
        <w:t xml:space="preserve"> </w:t>
      </w:r>
      <w:r w:rsidRPr="10703E3A">
        <w:rPr>
          <w:rFonts w:ascii="Times New Roman" w:hAnsi="Times New Roman"/>
          <w:sz w:val="28"/>
          <w:szCs w:val="28"/>
        </w:rPr>
        <w:t>предлоги</w:t>
      </w:r>
      <w:r w:rsidRPr="00341BA8">
        <w:rPr>
          <w:rFonts w:ascii="Times New Roman" w:hAnsi="Times New Roman"/>
          <w:sz w:val="28"/>
          <w:szCs w:val="28"/>
        </w:rPr>
        <w:t>.</w:t>
      </w:r>
    </w:p>
    <w:p w14:paraId="6F1C7F6A" w14:textId="77777777" w:rsidR="0007603A" w:rsidRPr="005A0012" w:rsidRDefault="10703E3A" w:rsidP="10703E3A">
      <w:pPr>
        <w:spacing w:before="100" w:beforeAutospacing="1" w:after="100" w:afterAutospacing="1" w:line="240" w:lineRule="auto"/>
        <w:jc w:val="left"/>
        <w:rPr>
          <w:rFonts w:ascii="Times New Roman" w:hAnsi="Times New Roman"/>
          <w:b/>
          <w:bCs/>
          <w:sz w:val="28"/>
          <w:szCs w:val="28"/>
        </w:rPr>
      </w:pPr>
      <w:r w:rsidRPr="10703E3A">
        <w:rPr>
          <w:rFonts w:ascii="Times New Roman" w:hAnsi="Times New Roman"/>
          <w:b/>
          <w:bCs/>
          <w:sz w:val="28"/>
          <w:szCs w:val="28"/>
        </w:rPr>
        <w:lastRenderedPageBreak/>
        <w:t>Социокультурная осведомленность</w:t>
      </w:r>
    </w:p>
    <w:p w14:paraId="440F95D7" w14:textId="77777777" w:rsidR="0007603A" w:rsidRPr="005A0012" w:rsidRDefault="0007603A" w:rsidP="620443DC">
      <w:pPr>
        <w:spacing w:after="0" w:line="240" w:lineRule="auto"/>
        <w:jc w:val="left"/>
        <w:rPr>
          <w:rFonts w:ascii="Times New Roman" w:hAnsi="Times New Roman"/>
          <w:b/>
          <w:bCs/>
          <w:color w:val="000000" w:themeColor="text1"/>
          <w:sz w:val="28"/>
          <w:szCs w:val="28"/>
        </w:rPr>
      </w:pPr>
      <w:r w:rsidRPr="10703E3A">
        <w:rPr>
          <w:rFonts w:ascii="Times New Roman" w:hAnsi="Times New Roman"/>
          <w:color w:val="000000"/>
          <w:sz w:val="28"/>
          <w:szCs w:val="28"/>
          <w:shd w:val="clear" w:color="auto" w:fill="FFFFFF"/>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r w:rsidRPr="005A0012">
        <w:rPr>
          <w:rFonts w:ascii="Times New Roman" w:hAnsi="Times New Roman"/>
          <w:color w:val="000000"/>
          <w:sz w:val="24"/>
          <w:szCs w:val="24"/>
        </w:rPr>
        <w:br/>
      </w:r>
      <w:r w:rsidRPr="005A0012">
        <w:rPr>
          <w:rFonts w:ascii="Times New Roman" w:hAnsi="Times New Roman"/>
          <w:color w:val="000000"/>
          <w:sz w:val="24"/>
          <w:szCs w:val="24"/>
        </w:rPr>
        <w:br/>
      </w:r>
      <w:r w:rsidRPr="10703E3A">
        <w:rPr>
          <w:rFonts w:ascii="Times New Roman" w:hAnsi="Times New Roman"/>
          <w:b/>
          <w:bCs/>
          <w:color w:val="000000"/>
          <w:sz w:val="28"/>
          <w:szCs w:val="28"/>
          <w:shd w:val="clear" w:color="auto" w:fill="FFFFFF"/>
        </w:rPr>
        <w:t>Специальные учебные умения</w:t>
      </w:r>
      <w:r w:rsidRPr="005A0012">
        <w:rPr>
          <w:rFonts w:ascii="Times New Roman" w:hAnsi="Times New Roman"/>
          <w:color w:val="000000"/>
          <w:sz w:val="24"/>
          <w:szCs w:val="24"/>
        </w:rPr>
        <w:br/>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Младшие школьники овладевают следующими специальными (предметными) учебными умениями и навыками:</w:t>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 пользоваться двуязычным словарём учебника (в том числе транскрипцией), компьютерным словарём и экранным переводом отдельных слов;</w:t>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 пользоваться справочным материалом, представленным в виде таблиц, схем, правил;</w:t>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 вести словарь (словарную тетрадь);</w:t>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 систематизировать слова, например по тематическому принципу;</w:t>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 пользоваться языковой догадкой, например при опознавании интернационализмов;</w:t>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 делать обобщения на основе структурно-функциональных схем простого предложения;</w:t>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 опознавать грамматические явления, отсутствующие в родном языке, например артикли.</w:t>
      </w:r>
      <w:r w:rsidRPr="005A0012">
        <w:rPr>
          <w:rFonts w:ascii="Times New Roman" w:hAnsi="Times New Roman"/>
          <w:color w:val="000000"/>
          <w:sz w:val="24"/>
          <w:szCs w:val="24"/>
        </w:rPr>
        <w:br/>
      </w:r>
      <w:r w:rsidRPr="005A0012">
        <w:rPr>
          <w:rFonts w:ascii="Times New Roman" w:hAnsi="Times New Roman"/>
          <w:color w:val="000000"/>
          <w:sz w:val="24"/>
          <w:szCs w:val="24"/>
        </w:rPr>
        <w:br/>
      </w:r>
      <w:r w:rsidRPr="10703E3A">
        <w:rPr>
          <w:rFonts w:ascii="Times New Roman" w:hAnsi="Times New Roman"/>
          <w:b/>
          <w:bCs/>
          <w:color w:val="000000"/>
          <w:sz w:val="28"/>
          <w:szCs w:val="28"/>
          <w:shd w:val="clear" w:color="auto" w:fill="FFFFFF"/>
        </w:rPr>
        <w:t>Общеучебные умения и универсальные учебные действия</w:t>
      </w:r>
    </w:p>
    <w:p w14:paraId="219AEAB2" w14:textId="77777777" w:rsidR="0007603A" w:rsidRPr="005A0012" w:rsidRDefault="0007603A" w:rsidP="620443DC">
      <w:pPr>
        <w:spacing w:after="0" w:line="240" w:lineRule="auto"/>
        <w:jc w:val="left"/>
        <w:rPr>
          <w:rFonts w:ascii="Times New Roman" w:hAnsi="Times New Roman"/>
          <w:b/>
          <w:bCs/>
          <w:sz w:val="28"/>
          <w:szCs w:val="28"/>
        </w:rPr>
      </w:pPr>
      <w:r w:rsidRPr="10703E3A">
        <w:rPr>
          <w:rFonts w:ascii="Times New Roman" w:hAnsi="Times New Roman"/>
          <w:color w:val="000000"/>
          <w:sz w:val="28"/>
          <w:szCs w:val="28"/>
          <w:shd w:val="clear" w:color="auto" w:fill="FFFFFF"/>
        </w:rPr>
        <w:t>В процессе изучения курса «Иностранный язык» младшие школьники:</w:t>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 овладевают более разнообразными приёмами раскрытия значения слова, используя словообразовательные элементы; синонимы, антонимы; контекст;</w:t>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 учатся осуществлять самоконтроль, самооценку;</w:t>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 учатся самостоятельно выполнять задания с использованием компьютера (при наличии мультимедийного приложения).</w:t>
      </w:r>
      <w:r w:rsidRPr="005A0012">
        <w:rPr>
          <w:rFonts w:ascii="Times New Roman" w:hAnsi="Times New Roman"/>
          <w:color w:val="000000"/>
          <w:sz w:val="24"/>
          <w:szCs w:val="24"/>
        </w:rPr>
        <w:br/>
      </w:r>
      <w:r w:rsidRPr="10703E3A">
        <w:rPr>
          <w:rFonts w:ascii="Times New Roman" w:hAnsi="Times New Roman"/>
          <w:color w:val="000000"/>
          <w:sz w:val="28"/>
          <w:szCs w:val="28"/>
          <w:shd w:val="clear" w:color="auto" w:fill="FFFFFF"/>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14:paraId="1CF64A08" w14:textId="7BAE1C07" w:rsidR="00261B1A" w:rsidRPr="005A0012" w:rsidRDefault="00261B1A" w:rsidP="620443DC">
      <w:pPr>
        <w:spacing w:after="0" w:line="240" w:lineRule="auto"/>
        <w:ind w:left="360"/>
        <w:rPr>
          <w:rFonts w:ascii="Times New Roman" w:hAnsi="Times New Roman"/>
          <w:sz w:val="28"/>
          <w:szCs w:val="28"/>
        </w:rPr>
      </w:pPr>
    </w:p>
    <w:p w14:paraId="19FB858D" w14:textId="77777777" w:rsidR="005B3978" w:rsidRPr="005A0012" w:rsidRDefault="005B3978" w:rsidP="10703E3A">
      <w:pPr>
        <w:spacing w:after="0" w:line="240" w:lineRule="auto"/>
        <w:rPr>
          <w:rFonts w:ascii="Times New Roman" w:hAnsi="Times New Roman"/>
          <w:sz w:val="28"/>
          <w:szCs w:val="28"/>
        </w:rPr>
      </w:pPr>
    </w:p>
    <w:p w14:paraId="7A8D2A5D" w14:textId="2A669D59" w:rsidR="005B3978" w:rsidRPr="005A0012" w:rsidRDefault="10703E3A" w:rsidP="10703E3A">
      <w:pPr>
        <w:spacing w:after="0"/>
        <w:ind w:left="5672" w:firstLine="709"/>
        <w:rPr>
          <w:rFonts w:ascii="Times New Roman" w:hAnsi="Times New Roman"/>
          <w:b/>
          <w:bCs/>
          <w:sz w:val="28"/>
          <w:szCs w:val="28"/>
        </w:rPr>
      </w:pPr>
      <w:r w:rsidRPr="10703E3A">
        <w:rPr>
          <w:rFonts w:ascii="Times New Roman" w:hAnsi="Times New Roman"/>
          <w:b/>
          <w:bCs/>
          <w:sz w:val="28"/>
          <w:szCs w:val="28"/>
        </w:rPr>
        <w:t>Тематический план</w:t>
      </w:r>
    </w:p>
    <w:p w14:paraId="7BC39ED8" w14:textId="77777777" w:rsidR="005B3978" w:rsidRPr="005A0012" w:rsidRDefault="005B3978" w:rsidP="10703E3A">
      <w:pPr>
        <w:spacing w:after="0"/>
        <w:jc w:val="center"/>
        <w:rPr>
          <w:rFonts w:ascii="Times New Roman" w:hAnsi="Times New Roman"/>
          <w:sz w:val="28"/>
          <w:szCs w:val="28"/>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10395"/>
        <w:gridCol w:w="3810"/>
      </w:tblGrid>
      <w:tr w:rsidR="005B3978" w:rsidRPr="005A0012" w14:paraId="661A51AA" w14:textId="77777777" w:rsidTr="620443DC">
        <w:trPr>
          <w:trHeight w:val="1218"/>
        </w:trPr>
        <w:tc>
          <w:tcPr>
            <w:tcW w:w="855" w:type="dxa"/>
            <w:tcBorders>
              <w:top w:val="single" w:sz="4" w:space="0" w:color="auto"/>
              <w:left w:val="single" w:sz="4" w:space="0" w:color="auto"/>
              <w:right w:val="single" w:sz="4" w:space="0" w:color="auto"/>
            </w:tcBorders>
          </w:tcPr>
          <w:p w14:paraId="75923A9D" w14:textId="06610102" w:rsidR="005B3978" w:rsidRPr="005A0012" w:rsidRDefault="620443DC" w:rsidP="620443DC">
            <w:pPr>
              <w:spacing w:after="0" w:line="240" w:lineRule="auto"/>
              <w:jc w:val="center"/>
              <w:rPr>
                <w:rFonts w:ascii="Times New Roman" w:hAnsi="Times New Roman"/>
                <w:sz w:val="28"/>
                <w:szCs w:val="28"/>
              </w:rPr>
            </w:pPr>
            <w:r w:rsidRPr="620443DC">
              <w:rPr>
                <w:rFonts w:ascii="Times New Roman" w:hAnsi="Times New Roman"/>
                <w:sz w:val="28"/>
                <w:szCs w:val="28"/>
              </w:rPr>
              <w:t>№</w:t>
            </w:r>
          </w:p>
        </w:tc>
        <w:tc>
          <w:tcPr>
            <w:tcW w:w="10395" w:type="dxa"/>
            <w:tcBorders>
              <w:top w:val="single" w:sz="4" w:space="0" w:color="auto"/>
              <w:left w:val="single" w:sz="4" w:space="0" w:color="auto"/>
              <w:right w:val="single" w:sz="4" w:space="0" w:color="auto"/>
            </w:tcBorders>
          </w:tcPr>
          <w:p w14:paraId="5EC693AB" w14:textId="44CAB2AF" w:rsidR="005B3978" w:rsidRPr="005A0012" w:rsidRDefault="620443DC" w:rsidP="620443DC">
            <w:pPr>
              <w:spacing w:after="0" w:line="240" w:lineRule="auto"/>
              <w:jc w:val="center"/>
              <w:rPr>
                <w:rFonts w:ascii="Times New Roman" w:hAnsi="Times New Roman"/>
                <w:sz w:val="28"/>
                <w:szCs w:val="28"/>
              </w:rPr>
            </w:pPr>
            <w:r w:rsidRPr="620443DC">
              <w:rPr>
                <w:rFonts w:ascii="Times New Roman" w:hAnsi="Times New Roman"/>
                <w:sz w:val="28"/>
                <w:szCs w:val="28"/>
              </w:rPr>
              <w:t>Тема</w:t>
            </w:r>
          </w:p>
        </w:tc>
        <w:tc>
          <w:tcPr>
            <w:tcW w:w="3810" w:type="dxa"/>
            <w:tcBorders>
              <w:top w:val="single" w:sz="4" w:space="0" w:color="auto"/>
              <w:left w:val="single" w:sz="4" w:space="0" w:color="auto"/>
              <w:right w:val="single" w:sz="4" w:space="0" w:color="auto"/>
            </w:tcBorders>
          </w:tcPr>
          <w:p w14:paraId="2804C021" w14:textId="3BA03E29" w:rsidR="005B3978" w:rsidRPr="005A0012" w:rsidRDefault="620443DC" w:rsidP="620443DC">
            <w:pPr>
              <w:spacing w:after="0" w:line="240" w:lineRule="auto"/>
              <w:jc w:val="center"/>
              <w:rPr>
                <w:rFonts w:ascii="Times New Roman" w:hAnsi="Times New Roman"/>
                <w:sz w:val="28"/>
                <w:szCs w:val="28"/>
              </w:rPr>
            </w:pPr>
            <w:r w:rsidRPr="620443DC">
              <w:rPr>
                <w:rFonts w:ascii="Times New Roman" w:hAnsi="Times New Roman"/>
                <w:sz w:val="28"/>
                <w:szCs w:val="28"/>
              </w:rPr>
              <w:t>Количество часов</w:t>
            </w:r>
          </w:p>
        </w:tc>
      </w:tr>
      <w:tr w:rsidR="005B3978" w:rsidRPr="005A0012" w14:paraId="3E3B6B38" w14:textId="77777777" w:rsidTr="620443DC">
        <w:trPr>
          <w:trHeight w:val="852"/>
        </w:trPr>
        <w:tc>
          <w:tcPr>
            <w:tcW w:w="855" w:type="dxa"/>
            <w:tcBorders>
              <w:top w:val="single" w:sz="4" w:space="0" w:color="auto"/>
              <w:left w:val="single" w:sz="4" w:space="0" w:color="auto"/>
              <w:bottom w:val="single" w:sz="4" w:space="0" w:color="auto"/>
              <w:right w:val="single" w:sz="4" w:space="0" w:color="auto"/>
            </w:tcBorders>
          </w:tcPr>
          <w:p w14:paraId="29D811C7" w14:textId="63DCB6FC" w:rsidR="005B3978" w:rsidRPr="005A0012" w:rsidRDefault="620443DC" w:rsidP="620443DC">
            <w:pPr>
              <w:spacing w:after="0" w:line="240" w:lineRule="auto"/>
              <w:jc w:val="center"/>
              <w:rPr>
                <w:rFonts w:ascii="Times New Roman" w:hAnsi="Times New Roman"/>
                <w:sz w:val="28"/>
                <w:szCs w:val="28"/>
              </w:rPr>
            </w:pPr>
            <w:r w:rsidRPr="620443DC">
              <w:rPr>
                <w:rFonts w:ascii="Times New Roman" w:hAnsi="Times New Roman"/>
                <w:sz w:val="28"/>
                <w:szCs w:val="28"/>
              </w:rPr>
              <w:t>1</w:t>
            </w:r>
          </w:p>
        </w:tc>
        <w:tc>
          <w:tcPr>
            <w:tcW w:w="10395" w:type="dxa"/>
            <w:tcBorders>
              <w:top w:val="single" w:sz="4" w:space="0" w:color="auto"/>
              <w:left w:val="single" w:sz="4" w:space="0" w:color="auto"/>
              <w:bottom w:val="single" w:sz="4" w:space="0" w:color="auto"/>
              <w:right w:val="single" w:sz="4" w:space="0" w:color="auto"/>
            </w:tcBorders>
          </w:tcPr>
          <w:p w14:paraId="00779DCE" w14:textId="31FAE05B" w:rsidR="005B3978" w:rsidRPr="005A0012" w:rsidRDefault="620443DC" w:rsidP="620443DC">
            <w:pPr>
              <w:spacing w:after="0" w:line="240" w:lineRule="auto"/>
              <w:rPr>
                <w:rFonts w:ascii="Times New Roman" w:hAnsi="Times New Roman"/>
                <w:sz w:val="28"/>
                <w:szCs w:val="28"/>
              </w:rPr>
            </w:pPr>
            <w:r w:rsidRPr="620443DC">
              <w:rPr>
                <w:rFonts w:ascii="Times New Roman" w:hAnsi="Times New Roman"/>
                <w:sz w:val="28"/>
                <w:szCs w:val="28"/>
              </w:rPr>
              <w:t>Я и моя семья</w:t>
            </w:r>
          </w:p>
        </w:tc>
        <w:tc>
          <w:tcPr>
            <w:tcW w:w="3810" w:type="dxa"/>
            <w:tcBorders>
              <w:top w:val="single" w:sz="4" w:space="0" w:color="auto"/>
              <w:left w:val="single" w:sz="4" w:space="0" w:color="auto"/>
              <w:bottom w:val="single" w:sz="4" w:space="0" w:color="auto"/>
              <w:right w:val="single" w:sz="4" w:space="0" w:color="auto"/>
            </w:tcBorders>
          </w:tcPr>
          <w:p w14:paraId="4088B96C" w14:textId="5005CF9C" w:rsidR="005B3978" w:rsidRPr="005A0012" w:rsidRDefault="620443DC" w:rsidP="620443DC">
            <w:pPr>
              <w:spacing w:after="0" w:line="240" w:lineRule="auto"/>
              <w:jc w:val="center"/>
              <w:rPr>
                <w:rFonts w:ascii="Times New Roman" w:hAnsi="Times New Roman"/>
                <w:sz w:val="28"/>
                <w:szCs w:val="28"/>
              </w:rPr>
            </w:pPr>
            <w:r w:rsidRPr="620443DC">
              <w:rPr>
                <w:rFonts w:ascii="Times New Roman" w:hAnsi="Times New Roman"/>
                <w:sz w:val="28"/>
                <w:szCs w:val="28"/>
              </w:rPr>
              <w:t>10</w:t>
            </w:r>
          </w:p>
        </w:tc>
      </w:tr>
      <w:tr w:rsidR="3814BD0E" w14:paraId="27E56BCE" w14:textId="77777777" w:rsidTr="620443DC">
        <w:trPr>
          <w:trHeight w:val="852"/>
        </w:trPr>
        <w:tc>
          <w:tcPr>
            <w:tcW w:w="855" w:type="dxa"/>
            <w:tcBorders>
              <w:top w:val="single" w:sz="4" w:space="0" w:color="auto"/>
              <w:left w:val="single" w:sz="4" w:space="0" w:color="auto"/>
              <w:bottom w:val="single" w:sz="4" w:space="0" w:color="auto"/>
              <w:right w:val="single" w:sz="4" w:space="0" w:color="auto"/>
            </w:tcBorders>
          </w:tcPr>
          <w:p w14:paraId="21CDC99E" w14:textId="0151734B" w:rsidR="3814BD0E" w:rsidRDefault="620443DC" w:rsidP="620443DC">
            <w:pPr>
              <w:spacing w:after="0" w:line="240" w:lineRule="auto"/>
              <w:jc w:val="center"/>
              <w:rPr>
                <w:rFonts w:ascii="Times New Roman" w:hAnsi="Times New Roman"/>
                <w:sz w:val="28"/>
                <w:szCs w:val="28"/>
              </w:rPr>
            </w:pPr>
            <w:r w:rsidRPr="620443DC">
              <w:rPr>
                <w:rFonts w:ascii="Times New Roman" w:hAnsi="Times New Roman"/>
                <w:sz w:val="28"/>
                <w:szCs w:val="28"/>
              </w:rPr>
              <w:t>2</w:t>
            </w:r>
          </w:p>
        </w:tc>
        <w:tc>
          <w:tcPr>
            <w:tcW w:w="10395" w:type="dxa"/>
            <w:tcBorders>
              <w:top w:val="single" w:sz="4" w:space="0" w:color="auto"/>
              <w:left w:val="single" w:sz="4" w:space="0" w:color="auto"/>
              <w:bottom w:val="single" w:sz="4" w:space="0" w:color="auto"/>
              <w:right w:val="single" w:sz="4" w:space="0" w:color="auto"/>
            </w:tcBorders>
          </w:tcPr>
          <w:p w14:paraId="6A352FC6" w14:textId="04386E9B" w:rsidR="3814BD0E" w:rsidRDefault="620443DC" w:rsidP="620443DC">
            <w:pPr>
              <w:spacing w:after="0" w:line="240" w:lineRule="auto"/>
              <w:rPr>
                <w:rFonts w:ascii="Times New Roman" w:hAnsi="Times New Roman"/>
                <w:sz w:val="28"/>
                <w:szCs w:val="28"/>
              </w:rPr>
            </w:pPr>
            <w:r w:rsidRPr="620443DC">
              <w:rPr>
                <w:rFonts w:ascii="Times New Roman" w:hAnsi="Times New Roman"/>
                <w:sz w:val="28"/>
                <w:szCs w:val="28"/>
              </w:rPr>
              <w:t>Покупки в магазине</w:t>
            </w:r>
          </w:p>
        </w:tc>
        <w:tc>
          <w:tcPr>
            <w:tcW w:w="3810" w:type="dxa"/>
            <w:tcBorders>
              <w:top w:val="single" w:sz="4" w:space="0" w:color="auto"/>
              <w:left w:val="single" w:sz="4" w:space="0" w:color="auto"/>
              <w:bottom w:val="single" w:sz="4" w:space="0" w:color="auto"/>
              <w:right w:val="single" w:sz="4" w:space="0" w:color="auto"/>
            </w:tcBorders>
          </w:tcPr>
          <w:p w14:paraId="64B30ECD" w14:textId="23D6AD3D" w:rsidR="3814BD0E" w:rsidRDefault="620443DC" w:rsidP="620443DC">
            <w:pPr>
              <w:spacing w:after="0" w:line="240" w:lineRule="auto"/>
              <w:jc w:val="center"/>
              <w:rPr>
                <w:rFonts w:ascii="Times New Roman" w:hAnsi="Times New Roman"/>
                <w:sz w:val="28"/>
                <w:szCs w:val="28"/>
              </w:rPr>
            </w:pPr>
            <w:r w:rsidRPr="620443DC">
              <w:rPr>
                <w:rFonts w:ascii="Times New Roman" w:hAnsi="Times New Roman"/>
                <w:sz w:val="28"/>
                <w:szCs w:val="28"/>
              </w:rPr>
              <w:t>11</w:t>
            </w:r>
          </w:p>
        </w:tc>
      </w:tr>
      <w:tr w:rsidR="3814BD0E" w14:paraId="5F95155D" w14:textId="77777777" w:rsidTr="620443DC">
        <w:trPr>
          <w:trHeight w:val="852"/>
        </w:trPr>
        <w:tc>
          <w:tcPr>
            <w:tcW w:w="855" w:type="dxa"/>
            <w:tcBorders>
              <w:top w:val="single" w:sz="4" w:space="0" w:color="auto"/>
              <w:left w:val="single" w:sz="4" w:space="0" w:color="auto"/>
              <w:bottom w:val="single" w:sz="4" w:space="0" w:color="auto"/>
              <w:right w:val="single" w:sz="4" w:space="0" w:color="auto"/>
            </w:tcBorders>
          </w:tcPr>
          <w:p w14:paraId="4C692946" w14:textId="73A1EFE4" w:rsidR="3814BD0E" w:rsidRDefault="620443DC" w:rsidP="620443DC">
            <w:pPr>
              <w:spacing w:after="0" w:line="240" w:lineRule="auto"/>
              <w:jc w:val="center"/>
              <w:rPr>
                <w:rFonts w:ascii="Times New Roman" w:hAnsi="Times New Roman"/>
                <w:sz w:val="28"/>
                <w:szCs w:val="28"/>
              </w:rPr>
            </w:pPr>
            <w:r w:rsidRPr="620443DC">
              <w:rPr>
                <w:rFonts w:ascii="Times New Roman" w:hAnsi="Times New Roman"/>
                <w:sz w:val="28"/>
                <w:szCs w:val="28"/>
              </w:rPr>
              <w:t>3</w:t>
            </w:r>
          </w:p>
        </w:tc>
        <w:tc>
          <w:tcPr>
            <w:tcW w:w="10395" w:type="dxa"/>
            <w:tcBorders>
              <w:top w:val="single" w:sz="4" w:space="0" w:color="auto"/>
              <w:left w:val="single" w:sz="4" w:space="0" w:color="auto"/>
              <w:bottom w:val="single" w:sz="4" w:space="0" w:color="auto"/>
              <w:right w:val="single" w:sz="4" w:space="0" w:color="auto"/>
            </w:tcBorders>
          </w:tcPr>
          <w:p w14:paraId="2782DDF7" w14:textId="4C75E2C1" w:rsidR="3814BD0E" w:rsidRDefault="620443DC" w:rsidP="620443DC">
            <w:pPr>
              <w:spacing w:after="0" w:line="240" w:lineRule="auto"/>
              <w:rPr>
                <w:rFonts w:ascii="Times New Roman" w:hAnsi="Times New Roman"/>
                <w:sz w:val="28"/>
                <w:szCs w:val="28"/>
              </w:rPr>
            </w:pPr>
            <w:r w:rsidRPr="620443DC">
              <w:rPr>
                <w:rFonts w:ascii="Times New Roman" w:hAnsi="Times New Roman"/>
                <w:sz w:val="28"/>
                <w:szCs w:val="28"/>
              </w:rPr>
              <w:t>Праздники</w:t>
            </w:r>
          </w:p>
        </w:tc>
        <w:tc>
          <w:tcPr>
            <w:tcW w:w="3810" w:type="dxa"/>
            <w:tcBorders>
              <w:top w:val="single" w:sz="4" w:space="0" w:color="auto"/>
              <w:left w:val="single" w:sz="4" w:space="0" w:color="auto"/>
              <w:bottom w:val="single" w:sz="4" w:space="0" w:color="auto"/>
              <w:right w:val="single" w:sz="4" w:space="0" w:color="auto"/>
            </w:tcBorders>
          </w:tcPr>
          <w:p w14:paraId="33E6F70D" w14:textId="0456C9F8" w:rsidR="3814BD0E" w:rsidRDefault="620443DC" w:rsidP="620443DC">
            <w:pPr>
              <w:spacing w:after="0" w:line="240" w:lineRule="auto"/>
              <w:jc w:val="center"/>
              <w:rPr>
                <w:rFonts w:ascii="Times New Roman" w:hAnsi="Times New Roman"/>
                <w:sz w:val="28"/>
                <w:szCs w:val="28"/>
              </w:rPr>
            </w:pPr>
            <w:r w:rsidRPr="620443DC">
              <w:rPr>
                <w:rFonts w:ascii="Times New Roman" w:hAnsi="Times New Roman"/>
                <w:sz w:val="28"/>
                <w:szCs w:val="28"/>
              </w:rPr>
              <w:t>10</w:t>
            </w:r>
          </w:p>
        </w:tc>
      </w:tr>
      <w:tr w:rsidR="3814BD0E" w14:paraId="7D6B83F3" w14:textId="77777777" w:rsidTr="620443DC">
        <w:trPr>
          <w:trHeight w:val="852"/>
        </w:trPr>
        <w:tc>
          <w:tcPr>
            <w:tcW w:w="855" w:type="dxa"/>
            <w:tcBorders>
              <w:top w:val="single" w:sz="4" w:space="0" w:color="auto"/>
              <w:left w:val="single" w:sz="4" w:space="0" w:color="auto"/>
              <w:bottom w:val="single" w:sz="4" w:space="0" w:color="auto"/>
              <w:right w:val="single" w:sz="4" w:space="0" w:color="auto"/>
            </w:tcBorders>
          </w:tcPr>
          <w:p w14:paraId="570C7379" w14:textId="3F171D22" w:rsidR="3814BD0E" w:rsidRDefault="620443DC" w:rsidP="620443DC">
            <w:pPr>
              <w:spacing w:after="0" w:line="240" w:lineRule="auto"/>
              <w:jc w:val="center"/>
              <w:rPr>
                <w:rFonts w:ascii="Times New Roman" w:hAnsi="Times New Roman"/>
                <w:sz w:val="28"/>
                <w:szCs w:val="28"/>
              </w:rPr>
            </w:pPr>
            <w:r w:rsidRPr="620443DC">
              <w:rPr>
                <w:rFonts w:ascii="Times New Roman" w:hAnsi="Times New Roman"/>
                <w:sz w:val="28"/>
                <w:szCs w:val="28"/>
              </w:rPr>
              <w:t>4</w:t>
            </w:r>
          </w:p>
        </w:tc>
        <w:tc>
          <w:tcPr>
            <w:tcW w:w="10395" w:type="dxa"/>
            <w:tcBorders>
              <w:top w:val="single" w:sz="4" w:space="0" w:color="auto"/>
              <w:left w:val="single" w:sz="4" w:space="0" w:color="auto"/>
              <w:bottom w:val="single" w:sz="4" w:space="0" w:color="auto"/>
              <w:right w:val="single" w:sz="4" w:space="0" w:color="auto"/>
            </w:tcBorders>
          </w:tcPr>
          <w:p w14:paraId="49597568" w14:textId="2861945A" w:rsidR="3814BD0E" w:rsidRDefault="620443DC" w:rsidP="620443DC">
            <w:pPr>
              <w:spacing w:after="0" w:line="240" w:lineRule="auto"/>
              <w:rPr>
                <w:rFonts w:ascii="Times New Roman" w:hAnsi="Times New Roman"/>
                <w:sz w:val="28"/>
                <w:szCs w:val="28"/>
              </w:rPr>
            </w:pPr>
            <w:r w:rsidRPr="620443DC">
              <w:rPr>
                <w:rFonts w:ascii="Times New Roman" w:hAnsi="Times New Roman"/>
                <w:sz w:val="28"/>
                <w:szCs w:val="28"/>
              </w:rPr>
              <w:t>Животные</w:t>
            </w:r>
          </w:p>
        </w:tc>
        <w:tc>
          <w:tcPr>
            <w:tcW w:w="3810" w:type="dxa"/>
            <w:tcBorders>
              <w:top w:val="single" w:sz="4" w:space="0" w:color="auto"/>
              <w:left w:val="single" w:sz="4" w:space="0" w:color="auto"/>
              <w:bottom w:val="single" w:sz="4" w:space="0" w:color="auto"/>
              <w:right w:val="single" w:sz="4" w:space="0" w:color="auto"/>
            </w:tcBorders>
          </w:tcPr>
          <w:p w14:paraId="3CB369EC" w14:textId="21EE7FC3" w:rsidR="3814BD0E" w:rsidRDefault="620443DC" w:rsidP="620443DC">
            <w:pPr>
              <w:spacing w:after="0" w:line="240" w:lineRule="auto"/>
              <w:jc w:val="center"/>
              <w:rPr>
                <w:rFonts w:ascii="Times New Roman" w:hAnsi="Times New Roman"/>
                <w:sz w:val="28"/>
                <w:szCs w:val="28"/>
              </w:rPr>
            </w:pPr>
            <w:r w:rsidRPr="620443DC">
              <w:rPr>
                <w:rFonts w:ascii="Times New Roman" w:hAnsi="Times New Roman"/>
                <w:sz w:val="28"/>
                <w:szCs w:val="28"/>
              </w:rPr>
              <w:t>14</w:t>
            </w:r>
          </w:p>
        </w:tc>
      </w:tr>
      <w:tr w:rsidR="620443DC" w14:paraId="2712B5C9" w14:textId="77777777" w:rsidTr="620443DC">
        <w:trPr>
          <w:trHeight w:val="852"/>
        </w:trPr>
        <w:tc>
          <w:tcPr>
            <w:tcW w:w="855" w:type="dxa"/>
            <w:tcBorders>
              <w:top w:val="single" w:sz="4" w:space="0" w:color="auto"/>
              <w:left w:val="single" w:sz="4" w:space="0" w:color="auto"/>
              <w:bottom w:val="single" w:sz="4" w:space="0" w:color="auto"/>
              <w:right w:val="single" w:sz="4" w:space="0" w:color="auto"/>
            </w:tcBorders>
          </w:tcPr>
          <w:p w14:paraId="3411F6A2" w14:textId="7FEFA267" w:rsidR="620443DC" w:rsidRDefault="620443DC" w:rsidP="620443DC">
            <w:pPr>
              <w:jc w:val="center"/>
              <w:rPr>
                <w:rFonts w:ascii="Times New Roman" w:hAnsi="Times New Roman"/>
                <w:sz w:val="28"/>
                <w:szCs w:val="28"/>
              </w:rPr>
            </w:pPr>
            <w:r w:rsidRPr="620443DC">
              <w:rPr>
                <w:rFonts w:ascii="Times New Roman" w:hAnsi="Times New Roman"/>
                <w:sz w:val="28"/>
                <w:szCs w:val="28"/>
              </w:rPr>
              <w:t>5</w:t>
            </w:r>
          </w:p>
        </w:tc>
        <w:tc>
          <w:tcPr>
            <w:tcW w:w="10395" w:type="dxa"/>
            <w:tcBorders>
              <w:top w:val="single" w:sz="4" w:space="0" w:color="auto"/>
              <w:left w:val="single" w:sz="4" w:space="0" w:color="auto"/>
              <w:bottom w:val="single" w:sz="4" w:space="0" w:color="auto"/>
              <w:right w:val="single" w:sz="4" w:space="0" w:color="auto"/>
            </w:tcBorders>
          </w:tcPr>
          <w:p w14:paraId="072123BD" w14:textId="7EA8724D" w:rsidR="620443DC" w:rsidRDefault="620443DC" w:rsidP="620443DC">
            <w:pPr>
              <w:rPr>
                <w:rFonts w:ascii="Times New Roman" w:hAnsi="Times New Roman"/>
                <w:sz w:val="28"/>
                <w:szCs w:val="28"/>
              </w:rPr>
            </w:pPr>
            <w:r w:rsidRPr="620443DC">
              <w:rPr>
                <w:rFonts w:ascii="Times New Roman" w:hAnsi="Times New Roman"/>
                <w:sz w:val="28"/>
                <w:szCs w:val="28"/>
              </w:rPr>
              <w:t>Природа</w:t>
            </w:r>
          </w:p>
        </w:tc>
        <w:tc>
          <w:tcPr>
            <w:tcW w:w="3810" w:type="dxa"/>
            <w:tcBorders>
              <w:top w:val="single" w:sz="4" w:space="0" w:color="auto"/>
              <w:left w:val="single" w:sz="4" w:space="0" w:color="auto"/>
              <w:bottom w:val="single" w:sz="4" w:space="0" w:color="auto"/>
              <w:right w:val="single" w:sz="4" w:space="0" w:color="auto"/>
            </w:tcBorders>
          </w:tcPr>
          <w:p w14:paraId="12CBC8D0" w14:textId="566CA3CA" w:rsidR="620443DC" w:rsidRDefault="620443DC" w:rsidP="620443DC">
            <w:pPr>
              <w:jc w:val="center"/>
              <w:rPr>
                <w:rFonts w:ascii="Times New Roman" w:hAnsi="Times New Roman"/>
                <w:sz w:val="28"/>
                <w:szCs w:val="28"/>
              </w:rPr>
            </w:pPr>
            <w:r w:rsidRPr="620443DC">
              <w:rPr>
                <w:rFonts w:ascii="Times New Roman" w:hAnsi="Times New Roman"/>
                <w:sz w:val="28"/>
                <w:szCs w:val="28"/>
              </w:rPr>
              <w:t>7</w:t>
            </w:r>
          </w:p>
        </w:tc>
      </w:tr>
      <w:tr w:rsidR="620443DC" w14:paraId="024AE61B" w14:textId="77777777" w:rsidTr="620443DC">
        <w:trPr>
          <w:trHeight w:val="852"/>
        </w:trPr>
        <w:tc>
          <w:tcPr>
            <w:tcW w:w="855" w:type="dxa"/>
            <w:tcBorders>
              <w:top w:val="single" w:sz="4" w:space="0" w:color="auto"/>
              <w:left w:val="single" w:sz="4" w:space="0" w:color="auto"/>
              <w:bottom w:val="single" w:sz="4" w:space="0" w:color="auto"/>
              <w:right w:val="single" w:sz="4" w:space="0" w:color="auto"/>
            </w:tcBorders>
          </w:tcPr>
          <w:p w14:paraId="50621F5D" w14:textId="3AB8CAAE" w:rsidR="620443DC" w:rsidRDefault="620443DC" w:rsidP="620443DC">
            <w:pPr>
              <w:jc w:val="center"/>
              <w:rPr>
                <w:rFonts w:ascii="Times New Roman" w:hAnsi="Times New Roman"/>
                <w:sz w:val="28"/>
                <w:szCs w:val="28"/>
              </w:rPr>
            </w:pPr>
            <w:r w:rsidRPr="620443DC">
              <w:rPr>
                <w:rFonts w:ascii="Times New Roman" w:hAnsi="Times New Roman"/>
                <w:sz w:val="28"/>
                <w:szCs w:val="28"/>
              </w:rPr>
              <w:t>6</w:t>
            </w:r>
          </w:p>
        </w:tc>
        <w:tc>
          <w:tcPr>
            <w:tcW w:w="10395" w:type="dxa"/>
            <w:tcBorders>
              <w:top w:val="single" w:sz="4" w:space="0" w:color="auto"/>
              <w:left w:val="single" w:sz="4" w:space="0" w:color="auto"/>
              <w:bottom w:val="single" w:sz="4" w:space="0" w:color="auto"/>
              <w:right w:val="single" w:sz="4" w:space="0" w:color="auto"/>
            </w:tcBorders>
          </w:tcPr>
          <w:p w14:paraId="1ABAA9EA" w14:textId="39F56C33" w:rsidR="620443DC" w:rsidRDefault="620443DC" w:rsidP="620443DC">
            <w:pPr>
              <w:rPr>
                <w:rFonts w:ascii="Times New Roman" w:hAnsi="Times New Roman"/>
                <w:sz w:val="28"/>
                <w:szCs w:val="28"/>
              </w:rPr>
            </w:pPr>
            <w:r w:rsidRPr="620443DC">
              <w:rPr>
                <w:rFonts w:ascii="Times New Roman" w:hAnsi="Times New Roman"/>
                <w:sz w:val="28"/>
                <w:szCs w:val="28"/>
              </w:rPr>
              <w:t>Страны</w:t>
            </w:r>
          </w:p>
        </w:tc>
        <w:tc>
          <w:tcPr>
            <w:tcW w:w="3810" w:type="dxa"/>
            <w:tcBorders>
              <w:top w:val="single" w:sz="4" w:space="0" w:color="auto"/>
              <w:left w:val="single" w:sz="4" w:space="0" w:color="auto"/>
              <w:bottom w:val="single" w:sz="4" w:space="0" w:color="auto"/>
              <w:right w:val="single" w:sz="4" w:space="0" w:color="auto"/>
            </w:tcBorders>
          </w:tcPr>
          <w:p w14:paraId="361C5B0D" w14:textId="4A5943BF" w:rsidR="620443DC" w:rsidRDefault="620443DC" w:rsidP="620443DC">
            <w:pPr>
              <w:jc w:val="center"/>
              <w:rPr>
                <w:rFonts w:ascii="Times New Roman" w:hAnsi="Times New Roman"/>
                <w:sz w:val="28"/>
                <w:szCs w:val="28"/>
              </w:rPr>
            </w:pPr>
            <w:r w:rsidRPr="620443DC">
              <w:rPr>
                <w:rFonts w:ascii="Times New Roman" w:hAnsi="Times New Roman"/>
                <w:sz w:val="28"/>
                <w:szCs w:val="28"/>
              </w:rPr>
              <w:t>16</w:t>
            </w:r>
          </w:p>
        </w:tc>
      </w:tr>
      <w:tr w:rsidR="620443DC" w14:paraId="47CBD24D" w14:textId="77777777" w:rsidTr="620443DC">
        <w:trPr>
          <w:trHeight w:val="852"/>
        </w:trPr>
        <w:tc>
          <w:tcPr>
            <w:tcW w:w="855" w:type="dxa"/>
            <w:tcBorders>
              <w:top w:val="single" w:sz="4" w:space="0" w:color="auto"/>
              <w:left w:val="single" w:sz="4" w:space="0" w:color="auto"/>
              <w:bottom w:val="single" w:sz="4" w:space="0" w:color="auto"/>
              <w:right w:val="single" w:sz="4" w:space="0" w:color="auto"/>
            </w:tcBorders>
          </w:tcPr>
          <w:p w14:paraId="4784BAFD" w14:textId="42551C95" w:rsidR="620443DC" w:rsidRDefault="620443DC" w:rsidP="620443DC">
            <w:pPr>
              <w:jc w:val="center"/>
              <w:rPr>
                <w:rFonts w:ascii="Times New Roman" w:hAnsi="Times New Roman"/>
                <w:sz w:val="28"/>
                <w:szCs w:val="28"/>
              </w:rPr>
            </w:pPr>
          </w:p>
        </w:tc>
        <w:tc>
          <w:tcPr>
            <w:tcW w:w="10395" w:type="dxa"/>
            <w:tcBorders>
              <w:top w:val="single" w:sz="4" w:space="0" w:color="auto"/>
              <w:left w:val="single" w:sz="4" w:space="0" w:color="auto"/>
              <w:bottom w:val="single" w:sz="4" w:space="0" w:color="auto"/>
              <w:right w:val="single" w:sz="4" w:space="0" w:color="auto"/>
            </w:tcBorders>
          </w:tcPr>
          <w:p w14:paraId="7B699248" w14:textId="5AF6C6F8" w:rsidR="620443DC" w:rsidRDefault="620443DC" w:rsidP="620443DC">
            <w:pPr>
              <w:rPr>
                <w:rFonts w:ascii="Times New Roman" w:hAnsi="Times New Roman"/>
                <w:sz w:val="28"/>
                <w:szCs w:val="28"/>
              </w:rPr>
            </w:pPr>
            <w:r w:rsidRPr="620443DC">
              <w:rPr>
                <w:rFonts w:ascii="Times New Roman" w:hAnsi="Times New Roman"/>
                <w:sz w:val="28"/>
                <w:szCs w:val="28"/>
              </w:rPr>
              <w:t>Итого:</w:t>
            </w:r>
          </w:p>
        </w:tc>
        <w:tc>
          <w:tcPr>
            <w:tcW w:w="3810" w:type="dxa"/>
            <w:tcBorders>
              <w:top w:val="single" w:sz="4" w:space="0" w:color="auto"/>
              <w:left w:val="single" w:sz="4" w:space="0" w:color="auto"/>
              <w:bottom w:val="single" w:sz="4" w:space="0" w:color="auto"/>
              <w:right w:val="single" w:sz="4" w:space="0" w:color="auto"/>
            </w:tcBorders>
          </w:tcPr>
          <w:p w14:paraId="22CB6F18" w14:textId="7B00330E" w:rsidR="620443DC" w:rsidRDefault="620443DC" w:rsidP="620443DC">
            <w:pPr>
              <w:jc w:val="center"/>
              <w:rPr>
                <w:rFonts w:ascii="Times New Roman" w:hAnsi="Times New Roman"/>
                <w:sz w:val="28"/>
                <w:szCs w:val="28"/>
              </w:rPr>
            </w:pPr>
            <w:r w:rsidRPr="620443DC">
              <w:rPr>
                <w:rFonts w:ascii="Times New Roman" w:hAnsi="Times New Roman"/>
                <w:sz w:val="28"/>
                <w:szCs w:val="28"/>
              </w:rPr>
              <w:t>68</w:t>
            </w:r>
          </w:p>
        </w:tc>
      </w:tr>
    </w:tbl>
    <w:p w14:paraId="5017A09F" w14:textId="77777777" w:rsidR="00261B1A" w:rsidRPr="005A0012" w:rsidRDefault="00261B1A" w:rsidP="10703E3A">
      <w:pPr>
        <w:tabs>
          <w:tab w:val="left" w:pos="240"/>
        </w:tabs>
        <w:rPr>
          <w:b/>
          <w:bCs/>
          <w:color w:val="000000" w:themeColor="text1"/>
          <w:sz w:val="28"/>
          <w:szCs w:val="28"/>
        </w:rPr>
      </w:pPr>
    </w:p>
    <w:p w14:paraId="1643A30F" w14:textId="77777777" w:rsidR="00261B1A" w:rsidRPr="005A0012" w:rsidRDefault="00261B1A" w:rsidP="10703E3A">
      <w:pPr>
        <w:tabs>
          <w:tab w:val="left" w:pos="240"/>
        </w:tabs>
        <w:jc w:val="center"/>
        <w:rPr>
          <w:b/>
          <w:bCs/>
          <w:color w:val="000000" w:themeColor="text1"/>
          <w:sz w:val="28"/>
          <w:szCs w:val="28"/>
        </w:rPr>
      </w:pPr>
    </w:p>
    <w:p w14:paraId="1B51F8F6" w14:textId="77777777" w:rsidR="00FB6411" w:rsidRPr="005A0012" w:rsidRDefault="00FB6411" w:rsidP="10703E3A">
      <w:pPr>
        <w:tabs>
          <w:tab w:val="left" w:pos="240"/>
        </w:tabs>
        <w:jc w:val="center"/>
        <w:rPr>
          <w:b/>
          <w:bCs/>
          <w:color w:val="000000" w:themeColor="text1"/>
          <w:sz w:val="28"/>
          <w:szCs w:val="28"/>
        </w:rPr>
      </w:pPr>
    </w:p>
    <w:p w14:paraId="3339E05A" w14:textId="77777777" w:rsidR="00FB6411" w:rsidRPr="005A0012" w:rsidRDefault="00FB6411" w:rsidP="10703E3A">
      <w:pPr>
        <w:tabs>
          <w:tab w:val="left" w:pos="240"/>
        </w:tabs>
        <w:jc w:val="center"/>
        <w:rPr>
          <w:b/>
          <w:bCs/>
          <w:color w:val="000000" w:themeColor="text1"/>
          <w:sz w:val="28"/>
          <w:szCs w:val="28"/>
        </w:rPr>
      </w:pPr>
    </w:p>
    <w:p w14:paraId="07188A99" w14:textId="77777777" w:rsidR="00FB6411" w:rsidRPr="005A0012" w:rsidRDefault="00FB6411" w:rsidP="10703E3A">
      <w:pPr>
        <w:tabs>
          <w:tab w:val="left" w:pos="240"/>
        </w:tabs>
        <w:jc w:val="center"/>
        <w:rPr>
          <w:b/>
          <w:bCs/>
          <w:color w:val="000000" w:themeColor="text1"/>
          <w:sz w:val="28"/>
          <w:szCs w:val="28"/>
        </w:rPr>
      </w:pPr>
    </w:p>
    <w:p w14:paraId="489D4813" w14:textId="77777777" w:rsidR="00FB6411" w:rsidRPr="005A0012" w:rsidRDefault="00FB6411" w:rsidP="10703E3A">
      <w:pPr>
        <w:tabs>
          <w:tab w:val="left" w:pos="240"/>
        </w:tabs>
        <w:jc w:val="center"/>
        <w:rPr>
          <w:b/>
          <w:bCs/>
          <w:color w:val="000000" w:themeColor="text1"/>
          <w:sz w:val="28"/>
          <w:szCs w:val="28"/>
        </w:rPr>
      </w:pPr>
    </w:p>
    <w:p w14:paraId="3C322FC8" w14:textId="3EA69BF5" w:rsidR="003C0B83" w:rsidRPr="005A0012" w:rsidRDefault="10703E3A" w:rsidP="10703E3A">
      <w:pPr>
        <w:spacing w:line="240" w:lineRule="auto"/>
        <w:jc w:val="center"/>
        <w:rPr>
          <w:rFonts w:ascii="Times New Roman" w:hAnsi="Times New Roman"/>
          <w:b/>
          <w:bCs/>
          <w:sz w:val="28"/>
          <w:szCs w:val="28"/>
        </w:rPr>
      </w:pPr>
      <w:r w:rsidRPr="10703E3A">
        <w:rPr>
          <w:rFonts w:ascii="Times New Roman" w:hAnsi="Times New Roman"/>
          <w:b/>
          <w:bCs/>
          <w:sz w:val="28"/>
          <w:szCs w:val="28"/>
        </w:rPr>
        <w:t>Календарно-тематическое планирование курса</w:t>
      </w:r>
      <w:r w:rsidR="00341BA8">
        <w:rPr>
          <w:rFonts w:ascii="Times New Roman" w:hAnsi="Times New Roman"/>
          <w:b/>
          <w:bCs/>
          <w:sz w:val="28"/>
          <w:szCs w:val="28"/>
        </w:rPr>
        <w:t xml:space="preserve"> 3 класс</w:t>
      </w:r>
    </w:p>
    <w:p w14:paraId="639BBFBF" w14:textId="77777777" w:rsidR="00B41EDF" w:rsidRPr="005A0012" w:rsidRDefault="00B41EDF" w:rsidP="10703E3A">
      <w:pPr>
        <w:pStyle w:val="Style16"/>
        <w:widowControl/>
        <w:tabs>
          <w:tab w:val="left" w:pos="557"/>
        </w:tabs>
        <w:spacing w:line="240" w:lineRule="auto"/>
        <w:ind w:firstLine="0"/>
        <w:jc w:val="left"/>
        <w:rPr>
          <w:b/>
          <w:bCs/>
          <w:sz w:val="28"/>
          <w:szCs w:val="28"/>
        </w:rPr>
      </w:pPr>
    </w:p>
    <w:tbl>
      <w:tblPr>
        <w:tblW w:w="15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39"/>
        <w:gridCol w:w="4248"/>
        <w:gridCol w:w="5631"/>
        <w:gridCol w:w="3294"/>
        <w:gridCol w:w="1944"/>
      </w:tblGrid>
      <w:tr w:rsidR="004E5401" w:rsidRPr="005A0012" w14:paraId="04ED3CF8" w14:textId="77777777" w:rsidTr="620443DC">
        <w:trPr>
          <w:cantSplit/>
          <w:trHeight w:val="673"/>
        </w:trPr>
        <w:tc>
          <w:tcPr>
            <w:tcW w:w="638" w:type="dxa"/>
            <w:tcBorders>
              <w:right w:val="single" w:sz="4" w:space="0" w:color="auto"/>
            </w:tcBorders>
          </w:tcPr>
          <w:p w14:paraId="1C62AD41" w14:textId="2564766A" w:rsidR="10703E3A" w:rsidRDefault="10703E3A" w:rsidP="10703E3A">
            <w:pPr>
              <w:pStyle w:val="a3"/>
              <w:jc w:val="center"/>
              <w:rPr>
                <w:rFonts w:ascii="Times New Roman" w:hAnsi="Times New Roman"/>
                <w:b/>
                <w:bCs/>
                <w:sz w:val="28"/>
                <w:szCs w:val="28"/>
              </w:rPr>
            </w:pPr>
            <w:r w:rsidRPr="10703E3A">
              <w:rPr>
                <w:rFonts w:ascii="Times New Roman" w:hAnsi="Times New Roman"/>
                <w:b/>
                <w:bCs/>
                <w:sz w:val="28"/>
                <w:szCs w:val="28"/>
              </w:rPr>
              <w:t>№</w:t>
            </w:r>
          </w:p>
        </w:tc>
        <w:tc>
          <w:tcPr>
            <w:tcW w:w="4498" w:type="dxa"/>
            <w:tcBorders>
              <w:right w:val="single" w:sz="4" w:space="0" w:color="auto"/>
            </w:tcBorders>
          </w:tcPr>
          <w:p w14:paraId="1C254B16" w14:textId="64BCC7FA" w:rsidR="10703E3A" w:rsidRDefault="10703E3A" w:rsidP="10703E3A">
            <w:pPr>
              <w:pStyle w:val="a3"/>
              <w:jc w:val="center"/>
              <w:rPr>
                <w:rFonts w:ascii="Times New Roman" w:hAnsi="Times New Roman"/>
                <w:b/>
                <w:bCs/>
                <w:sz w:val="28"/>
                <w:szCs w:val="28"/>
              </w:rPr>
            </w:pPr>
            <w:r w:rsidRPr="10703E3A">
              <w:rPr>
                <w:rFonts w:ascii="Times New Roman" w:hAnsi="Times New Roman"/>
                <w:b/>
                <w:bCs/>
                <w:sz w:val="28"/>
                <w:szCs w:val="28"/>
              </w:rPr>
              <w:t>Содержание</w:t>
            </w:r>
          </w:p>
        </w:tc>
        <w:tc>
          <w:tcPr>
            <w:tcW w:w="6068" w:type="dxa"/>
            <w:tcBorders>
              <w:top w:val="single" w:sz="4" w:space="0" w:color="auto"/>
              <w:right w:val="single" w:sz="4" w:space="0" w:color="auto"/>
            </w:tcBorders>
          </w:tcPr>
          <w:p w14:paraId="3C6FCD39" w14:textId="77777777" w:rsidR="004E5401" w:rsidRPr="005A0012" w:rsidRDefault="10703E3A" w:rsidP="10703E3A">
            <w:pPr>
              <w:spacing w:after="0" w:line="240" w:lineRule="auto"/>
              <w:jc w:val="center"/>
              <w:rPr>
                <w:rFonts w:ascii="Times New Roman" w:eastAsia="Calibri" w:hAnsi="Times New Roman"/>
                <w:b/>
                <w:bCs/>
                <w:sz w:val="28"/>
                <w:szCs w:val="28"/>
                <w:lang w:eastAsia="en-US"/>
              </w:rPr>
            </w:pPr>
            <w:r w:rsidRPr="10703E3A">
              <w:rPr>
                <w:rFonts w:ascii="Times New Roman" w:eastAsia="Calibri" w:hAnsi="Times New Roman"/>
                <w:b/>
                <w:bCs/>
                <w:sz w:val="28"/>
                <w:szCs w:val="28"/>
                <w:lang w:eastAsia="en-US"/>
              </w:rPr>
              <w:t>Предметные результаты</w:t>
            </w:r>
          </w:p>
          <w:p w14:paraId="794CB230" w14:textId="77777777" w:rsidR="004E5401" w:rsidRPr="005A0012" w:rsidRDefault="10703E3A" w:rsidP="10703E3A">
            <w:pPr>
              <w:spacing w:after="0" w:line="240" w:lineRule="auto"/>
              <w:jc w:val="center"/>
              <w:rPr>
                <w:rFonts w:ascii="Times New Roman" w:eastAsia="Calibri" w:hAnsi="Times New Roman"/>
                <w:b/>
                <w:bCs/>
                <w:sz w:val="28"/>
                <w:szCs w:val="28"/>
                <w:lang w:eastAsia="en-US"/>
              </w:rPr>
            </w:pPr>
            <w:r w:rsidRPr="10703E3A">
              <w:rPr>
                <w:rFonts w:ascii="Times New Roman" w:eastAsia="Calibri" w:hAnsi="Times New Roman"/>
                <w:b/>
                <w:bCs/>
                <w:sz w:val="28"/>
                <w:szCs w:val="28"/>
                <w:lang w:eastAsia="en-US"/>
              </w:rPr>
              <w:t>освоения материала</w:t>
            </w:r>
          </w:p>
          <w:p w14:paraId="7C68BAD4" w14:textId="77777777" w:rsidR="004E5401" w:rsidRPr="005A0012" w:rsidRDefault="10703E3A" w:rsidP="10703E3A">
            <w:pPr>
              <w:pStyle w:val="a3"/>
              <w:jc w:val="center"/>
              <w:rPr>
                <w:rFonts w:ascii="Times New Roman" w:hAnsi="Times New Roman"/>
                <w:b/>
                <w:bCs/>
                <w:sz w:val="28"/>
                <w:szCs w:val="28"/>
              </w:rPr>
            </w:pPr>
            <w:r w:rsidRPr="10703E3A">
              <w:rPr>
                <w:rFonts w:ascii="Times New Roman" w:eastAsia="Calibri" w:hAnsi="Times New Roman"/>
                <w:b/>
                <w:bCs/>
                <w:sz w:val="28"/>
                <w:szCs w:val="28"/>
                <w:lang w:eastAsia="en-US"/>
              </w:rPr>
              <w:t>(базовые понятия)</w:t>
            </w:r>
          </w:p>
        </w:tc>
        <w:tc>
          <w:tcPr>
            <w:tcW w:w="2855" w:type="dxa"/>
            <w:tcBorders>
              <w:top w:val="single" w:sz="4" w:space="0" w:color="auto"/>
              <w:right w:val="single" w:sz="4" w:space="0" w:color="auto"/>
            </w:tcBorders>
          </w:tcPr>
          <w:p w14:paraId="41BFB5DB" w14:textId="77777777" w:rsidR="004E5401" w:rsidRPr="005A0012" w:rsidRDefault="10703E3A" w:rsidP="10703E3A">
            <w:pPr>
              <w:spacing w:after="0" w:line="240" w:lineRule="auto"/>
              <w:jc w:val="center"/>
              <w:rPr>
                <w:rFonts w:ascii="Times New Roman" w:hAnsi="Times New Roman"/>
                <w:b/>
                <w:bCs/>
                <w:sz w:val="28"/>
                <w:szCs w:val="28"/>
              </w:rPr>
            </w:pPr>
            <w:r w:rsidRPr="10703E3A">
              <w:rPr>
                <w:rFonts w:ascii="Times New Roman" w:hAnsi="Times New Roman"/>
                <w:b/>
                <w:bCs/>
                <w:sz w:val="28"/>
                <w:szCs w:val="28"/>
              </w:rPr>
              <w:t>Универсальные</w:t>
            </w:r>
          </w:p>
          <w:p w14:paraId="68AA00EB" w14:textId="77777777" w:rsidR="004E5401" w:rsidRPr="005A0012" w:rsidRDefault="10703E3A" w:rsidP="10703E3A">
            <w:pPr>
              <w:spacing w:after="0" w:line="240" w:lineRule="auto"/>
              <w:jc w:val="center"/>
              <w:rPr>
                <w:rFonts w:ascii="Times New Roman" w:hAnsi="Times New Roman"/>
                <w:b/>
                <w:bCs/>
                <w:sz w:val="28"/>
                <w:szCs w:val="28"/>
              </w:rPr>
            </w:pPr>
            <w:r w:rsidRPr="10703E3A">
              <w:rPr>
                <w:rFonts w:ascii="Times New Roman" w:hAnsi="Times New Roman"/>
                <w:b/>
                <w:bCs/>
                <w:sz w:val="28"/>
                <w:szCs w:val="28"/>
              </w:rPr>
              <w:t>учебные</w:t>
            </w:r>
          </w:p>
          <w:p w14:paraId="41D9D3AB" w14:textId="77777777" w:rsidR="004E5401" w:rsidRPr="005A0012" w:rsidRDefault="10703E3A" w:rsidP="10703E3A">
            <w:pPr>
              <w:spacing w:after="0" w:line="240" w:lineRule="auto"/>
              <w:jc w:val="center"/>
              <w:rPr>
                <w:rFonts w:ascii="Times New Roman" w:hAnsi="Times New Roman"/>
                <w:b/>
                <w:bCs/>
                <w:sz w:val="28"/>
                <w:szCs w:val="28"/>
              </w:rPr>
            </w:pPr>
            <w:r w:rsidRPr="10703E3A">
              <w:rPr>
                <w:rFonts w:ascii="Times New Roman" w:hAnsi="Times New Roman"/>
                <w:b/>
                <w:bCs/>
                <w:sz w:val="28"/>
                <w:szCs w:val="28"/>
              </w:rPr>
              <w:t>действия</w:t>
            </w:r>
          </w:p>
          <w:p w14:paraId="578F4C04" w14:textId="77777777" w:rsidR="004E5401" w:rsidRPr="005A0012" w:rsidRDefault="004E5401" w:rsidP="10703E3A">
            <w:pPr>
              <w:pStyle w:val="a3"/>
              <w:jc w:val="left"/>
              <w:rPr>
                <w:rFonts w:ascii="Times New Roman" w:hAnsi="Times New Roman"/>
                <w:b/>
                <w:bCs/>
                <w:sz w:val="28"/>
                <w:szCs w:val="28"/>
              </w:rPr>
            </w:pPr>
          </w:p>
        </w:tc>
        <w:tc>
          <w:tcPr>
            <w:tcW w:w="1697" w:type="dxa"/>
            <w:tcBorders>
              <w:top w:val="single" w:sz="4" w:space="0" w:color="auto"/>
              <w:right w:val="single" w:sz="4" w:space="0" w:color="auto"/>
            </w:tcBorders>
          </w:tcPr>
          <w:p w14:paraId="4330294C" w14:textId="77777777" w:rsidR="004E5401" w:rsidRPr="005A0012" w:rsidRDefault="10703E3A" w:rsidP="10703E3A">
            <w:pPr>
              <w:spacing w:after="0" w:line="240" w:lineRule="auto"/>
              <w:jc w:val="center"/>
              <w:rPr>
                <w:rFonts w:ascii="Times New Roman" w:hAnsi="Times New Roman"/>
                <w:b/>
                <w:bCs/>
                <w:sz w:val="28"/>
                <w:szCs w:val="28"/>
              </w:rPr>
            </w:pPr>
            <w:r w:rsidRPr="10703E3A">
              <w:rPr>
                <w:rFonts w:ascii="Times New Roman" w:hAnsi="Times New Roman"/>
                <w:b/>
                <w:bCs/>
                <w:sz w:val="28"/>
                <w:szCs w:val="28"/>
              </w:rPr>
              <w:t>Календарные сроки</w:t>
            </w:r>
          </w:p>
        </w:tc>
      </w:tr>
      <w:tr w:rsidR="004E5401" w:rsidRPr="005A0012" w14:paraId="746DC7E7" w14:textId="77777777" w:rsidTr="620443DC">
        <w:trPr>
          <w:trHeight w:val="1182"/>
        </w:trPr>
        <w:tc>
          <w:tcPr>
            <w:tcW w:w="638" w:type="dxa"/>
          </w:tcPr>
          <w:p w14:paraId="09B787E7" w14:textId="77777777" w:rsidR="004E5401" w:rsidRPr="005A0012" w:rsidRDefault="004E5401" w:rsidP="10703E3A">
            <w:pPr>
              <w:pStyle w:val="a3"/>
              <w:numPr>
                <w:ilvl w:val="0"/>
                <w:numId w:val="13"/>
              </w:numPr>
              <w:jc w:val="left"/>
              <w:rPr>
                <w:rFonts w:ascii="Times New Roman" w:hAnsi="Times New Roman"/>
                <w:sz w:val="28"/>
                <w:szCs w:val="28"/>
              </w:rPr>
            </w:pPr>
          </w:p>
        </w:tc>
        <w:tc>
          <w:tcPr>
            <w:tcW w:w="4498" w:type="dxa"/>
          </w:tcPr>
          <w:p w14:paraId="1DCE8A40"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b/>
                <w:bCs/>
                <w:sz w:val="28"/>
                <w:szCs w:val="28"/>
              </w:rPr>
              <w:t xml:space="preserve">Я и моя семья. </w:t>
            </w:r>
            <w:r w:rsidRPr="10703E3A">
              <w:rPr>
                <w:rFonts w:ascii="Times New Roman" w:hAnsi="Times New Roman"/>
                <w:sz w:val="28"/>
                <w:szCs w:val="28"/>
              </w:rPr>
              <w:t xml:space="preserve">Члены семьи, их имена, возраст, внешность, черты характера, увлечения/хобби. Профессии. Интернациональные слова. </w:t>
            </w:r>
          </w:p>
        </w:tc>
        <w:tc>
          <w:tcPr>
            <w:tcW w:w="6068" w:type="dxa"/>
            <w:vMerge w:val="restart"/>
          </w:tcPr>
          <w:p w14:paraId="47CAB952"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Воспроизводить графически и каллиграфически корректно все буквы английского алфавита. Соотносить графический образ слова с его звуковым образом.</w:t>
            </w:r>
          </w:p>
          <w:p w14:paraId="4A1401F8"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Отличать буквы от транскрипционных значков. Сравнивать и анализировать буквосочетания и их транскрипцию.</w:t>
            </w:r>
          </w:p>
          <w:p w14:paraId="21237F17"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Вставлять пропущенные буквы.</w:t>
            </w:r>
          </w:p>
          <w:p w14:paraId="40907A57"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Владеть основными правилами чтения и орфографии, написанием наиболее употребительных слов</w:t>
            </w:r>
          </w:p>
          <w:p w14:paraId="3541994F"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 xml:space="preserve">Задавать вопросы о чём-либо; отвечать на вопросы собеседника. </w:t>
            </w:r>
          </w:p>
          <w:p w14:paraId="07EB2ED1"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 xml:space="preserve">Расспрашивать о чём-либо. </w:t>
            </w:r>
          </w:p>
          <w:p w14:paraId="7D1A767B"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lastRenderedPageBreak/>
              <w:t>Попросить о чём-либо и отреагировать на просьбу собеседника.</w:t>
            </w:r>
          </w:p>
          <w:p w14:paraId="49E3E4ED"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Описывать что-либо.</w:t>
            </w:r>
          </w:p>
          <w:p w14:paraId="6449874E"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Сообщать что-либо.</w:t>
            </w:r>
          </w:p>
          <w:p w14:paraId="2A50C6C7"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Рассказывать, выражая своё отношение.</w:t>
            </w:r>
          </w:p>
          <w:p w14:paraId="0F720D1A"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Характеризовать, называя качества лица/предмета.</w:t>
            </w:r>
          </w:p>
          <w:p w14:paraId="74AB143F"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Воспроизводить наизусть тексты рифмовок, стихотворений, песен.</w:t>
            </w:r>
          </w:p>
          <w:p w14:paraId="1D7D0997"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Пересказывать услышанный/прочитанный текст (по опорам, без опор).</w:t>
            </w:r>
          </w:p>
          <w:p w14:paraId="39600AD5"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Составлять собственный текст по аналогии.</w:t>
            </w:r>
          </w:p>
          <w:p w14:paraId="1E5320F6" w14:textId="77777777" w:rsidR="004E5401" w:rsidRPr="005A0012" w:rsidRDefault="10703E3A" w:rsidP="10703E3A">
            <w:pPr>
              <w:pStyle w:val="Style16"/>
              <w:widowControl/>
              <w:tabs>
                <w:tab w:val="left" w:pos="557"/>
              </w:tabs>
              <w:spacing w:line="240" w:lineRule="auto"/>
              <w:ind w:firstLine="0"/>
              <w:jc w:val="left"/>
              <w:rPr>
                <w:sz w:val="28"/>
                <w:szCs w:val="28"/>
              </w:rPr>
            </w:pPr>
            <w:r w:rsidRPr="10703E3A">
              <w:rPr>
                <w:sz w:val="28"/>
                <w:szCs w:val="28"/>
              </w:rPr>
              <w:t>Владеть основными правилами чтения и орфографии, написанием наиболее употребительных слов.</w:t>
            </w:r>
          </w:p>
          <w:p w14:paraId="238D5F36" w14:textId="77777777" w:rsidR="004E5401" w:rsidRPr="005A0012" w:rsidRDefault="004E5401" w:rsidP="10703E3A">
            <w:pPr>
              <w:pStyle w:val="Style16"/>
              <w:widowControl/>
              <w:tabs>
                <w:tab w:val="left" w:pos="557"/>
              </w:tabs>
              <w:spacing w:line="240" w:lineRule="auto"/>
              <w:ind w:firstLine="0"/>
              <w:jc w:val="left"/>
              <w:rPr>
                <w:sz w:val="28"/>
                <w:szCs w:val="28"/>
              </w:rPr>
            </w:pPr>
          </w:p>
          <w:p w14:paraId="7C7F049A"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Распознавать случаи использования связующего «</w:t>
            </w:r>
            <w:r w:rsidRPr="10703E3A">
              <w:rPr>
                <w:rFonts w:ascii="Times New Roman" w:hAnsi="Times New Roman"/>
                <w:sz w:val="28"/>
                <w:szCs w:val="28"/>
                <w:lang w:val="en-US"/>
              </w:rPr>
              <w:t>r</w:t>
            </w:r>
            <w:r w:rsidRPr="10703E3A">
              <w:rPr>
                <w:rFonts w:ascii="Times New Roman" w:hAnsi="Times New Roman"/>
                <w:sz w:val="28"/>
                <w:szCs w:val="28"/>
              </w:rPr>
              <w:t>» и соблюдать их в речи.</w:t>
            </w:r>
          </w:p>
          <w:p w14:paraId="0F6F4E62"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Соблюдать правильное ударение в изолированном слове, фразе.</w:t>
            </w:r>
          </w:p>
          <w:p w14:paraId="6F852644"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Различать коммуникативный тип предложения по его интонации.</w:t>
            </w:r>
          </w:p>
          <w:p w14:paraId="0642A498"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 xml:space="preserve">Корректно произносить предложения с точки зрения их ритмико-интонационных особенностей (повествовательное, </w:t>
            </w:r>
            <w:r w:rsidRPr="10703E3A">
              <w:rPr>
                <w:rFonts w:ascii="Times New Roman" w:hAnsi="Times New Roman"/>
                <w:sz w:val="28"/>
                <w:szCs w:val="28"/>
              </w:rPr>
              <w:lastRenderedPageBreak/>
              <w:t>побудительное предложение, общий и специальный вопросы).</w:t>
            </w:r>
          </w:p>
          <w:p w14:paraId="2A72DA4F"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Корректно произносить предложения с однородными членами.</w:t>
            </w:r>
          </w:p>
          <w:p w14:paraId="313D88E8"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Воспроизводить слова по транскрипции.</w:t>
            </w:r>
          </w:p>
          <w:p w14:paraId="4A28CF06"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Оперировать полученными фонетическими сведениями из словаря в чтении, письме и говорении.</w:t>
            </w:r>
          </w:p>
          <w:p w14:paraId="09676EE9"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Распознавать и дифференцировать по определённым признакам слова в английском языке (имена собственные и нарицательные, слова, обозначающие предметы и действия) в рамках учебной тематики.</w:t>
            </w:r>
          </w:p>
          <w:p w14:paraId="072AEB9D"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Использовать слова адекватно ситуации общения.</w:t>
            </w:r>
          </w:p>
          <w:p w14:paraId="441FFE97"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Воспроизводить основные коммуникативные типы предложения на основе моделей/речевых образцов.</w:t>
            </w:r>
          </w:p>
          <w:p w14:paraId="182D37C8" w14:textId="77777777" w:rsidR="004E5401" w:rsidRPr="005A0012" w:rsidRDefault="620443DC" w:rsidP="620443DC">
            <w:pPr>
              <w:spacing w:line="240" w:lineRule="auto"/>
              <w:jc w:val="left"/>
              <w:rPr>
                <w:rFonts w:ascii="Times New Roman" w:hAnsi="Times New Roman"/>
                <w:sz w:val="28"/>
                <w:szCs w:val="28"/>
              </w:rPr>
            </w:pPr>
            <w:r w:rsidRPr="620443DC">
              <w:rPr>
                <w:rFonts w:ascii="Times New Roman" w:hAnsi="Times New Roman"/>
                <w:sz w:val="28"/>
                <w:szCs w:val="28"/>
              </w:rPr>
              <w:t>Оперировать вопросительными словами в продуктивной речи .Соблюдать порядок слов в предложении.</w:t>
            </w:r>
          </w:p>
          <w:p w14:paraId="3731D2A0" w14:textId="77777777" w:rsidR="006858B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Показать свои знания, умения, навыки.</w:t>
            </w:r>
          </w:p>
          <w:p w14:paraId="0E3DCCF4" w14:textId="77777777" w:rsidR="006858B1" w:rsidRPr="005A0012" w:rsidRDefault="006858B1" w:rsidP="10703E3A">
            <w:pPr>
              <w:spacing w:line="240" w:lineRule="auto"/>
              <w:jc w:val="left"/>
              <w:rPr>
                <w:rFonts w:ascii="Times New Roman" w:hAnsi="Times New Roman"/>
                <w:sz w:val="28"/>
                <w:szCs w:val="28"/>
              </w:rPr>
            </w:pPr>
          </w:p>
          <w:p w14:paraId="3EB4570A"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lastRenderedPageBreak/>
              <w:t>Распознавать и полностью понимать речь одноклассника в ходе общения с ним.</w:t>
            </w:r>
          </w:p>
          <w:p w14:paraId="5821CFA9" w14:textId="77777777" w:rsidR="004E5401" w:rsidRPr="005A0012" w:rsidRDefault="10703E3A" w:rsidP="10703E3A">
            <w:pPr>
              <w:pStyle w:val="Style16"/>
              <w:widowControl/>
              <w:tabs>
                <w:tab w:val="left" w:pos="557"/>
              </w:tabs>
              <w:spacing w:line="240" w:lineRule="auto"/>
              <w:ind w:firstLine="0"/>
              <w:jc w:val="left"/>
              <w:rPr>
                <w:b/>
                <w:bCs/>
                <w:sz w:val="28"/>
                <w:szCs w:val="28"/>
              </w:rPr>
            </w:pPr>
            <w:r w:rsidRPr="10703E3A">
              <w:rPr>
                <w:sz w:val="28"/>
                <w:szCs w:val="28"/>
              </w:rPr>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p>
          <w:p w14:paraId="3ECC1872"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 xml:space="preserve">Использовать в речи простые предложения с простым глагольным, составным именным и составным глагольным сказуемыми; безличные предложения; </w:t>
            </w:r>
          </w:p>
          <w:p w14:paraId="7D6102B1"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 xml:space="preserve">Различать степени сравнения прилагательных. </w:t>
            </w:r>
          </w:p>
          <w:p w14:paraId="2ACEBDD3"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Оперировать в речи личными местоимениями в функции подлежащего и дополнения, указательными, притяжательными и неопределёнными местоимениями.</w:t>
            </w:r>
          </w:p>
          <w:p w14:paraId="74677675"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Выразительно читать вслух небольшие тексты, содержащие только изученный материал.</w:t>
            </w:r>
          </w:p>
          <w:p w14:paraId="1987BDC7"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Прогнозировать содержание текста на основе заголовка.</w:t>
            </w:r>
          </w:p>
          <w:p w14:paraId="1A15B55E"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Зрительно воспринимать текст, узнавать знакомые слова, грамматические явления и полностью понимать содержание.</w:t>
            </w:r>
          </w:p>
          <w:p w14:paraId="6AF5412E" w14:textId="77777777" w:rsidR="006858B1" w:rsidRPr="005A0012" w:rsidRDefault="006858B1" w:rsidP="10703E3A">
            <w:pPr>
              <w:spacing w:line="240" w:lineRule="auto"/>
              <w:jc w:val="left"/>
              <w:rPr>
                <w:rFonts w:ascii="Times New Roman" w:hAnsi="Times New Roman"/>
                <w:sz w:val="28"/>
                <w:szCs w:val="28"/>
              </w:rPr>
            </w:pPr>
          </w:p>
          <w:p w14:paraId="11DFFDC7" w14:textId="77777777" w:rsidR="004E5401" w:rsidRPr="005A0012" w:rsidRDefault="620443DC" w:rsidP="620443DC">
            <w:pPr>
              <w:spacing w:line="240" w:lineRule="auto"/>
              <w:jc w:val="left"/>
              <w:rPr>
                <w:rFonts w:ascii="Times New Roman" w:hAnsi="Times New Roman"/>
                <w:sz w:val="28"/>
                <w:szCs w:val="28"/>
              </w:rPr>
            </w:pPr>
            <w:r w:rsidRPr="620443DC">
              <w:rPr>
                <w:rFonts w:ascii="Times New Roman" w:hAnsi="Times New Roman"/>
                <w:sz w:val="28"/>
                <w:szCs w:val="28"/>
              </w:rPr>
              <w:lastRenderedPageBreak/>
              <w:t>Писать поздравительную открытку с Новым годом. Рождеством, днём рождения (с опорой на образец).Правильно оформлять конверт (с опорой на образец)</w:t>
            </w:r>
          </w:p>
          <w:p w14:paraId="498F911C"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Воспроизводить и употреблять в речи лексические единицы, обслуживающие ситуации общения в пределах тематики начальной школы, в соответствии с коммуникативной задачей.</w:t>
            </w:r>
          </w:p>
          <w:p w14:paraId="7C25BB7C"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Использовать в речи простейшие устойчивые словосочетания, оценочную лексику и речевые клише, в соответствии с коммуникативной задачей.</w:t>
            </w:r>
          </w:p>
          <w:p w14:paraId="3B09580A"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Воспроизводить основные коммуникативные типы предложения на основе моделей/речевых образцов, называть числительные от 1 до 20 и от 20 до 100.</w:t>
            </w:r>
          </w:p>
          <w:p w14:paraId="28B45B01" w14:textId="77777777" w:rsidR="006858B1" w:rsidRPr="005A0012" w:rsidRDefault="006858B1" w:rsidP="10703E3A">
            <w:pPr>
              <w:spacing w:line="240" w:lineRule="auto"/>
              <w:jc w:val="left"/>
              <w:rPr>
                <w:rFonts w:ascii="Times New Roman" w:hAnsi="Times New Roman"/>
                <w:sz w:val="28"/>
                <w:szCs w:val="28"/>
              </w:rPr>
            </w:pPr>
          </w:p>
          <w:p w14:paraId="355E7BF9" w14:textId="77777777" w:rsidR="004E5401" w:rsidRPr="005A0012" w:rsidRDefault="620443DC" w:rsidP="620443DC">
            <w:pPr>
              <w:spacing w:line="240" w:lineRule="auto"/>
              <w:jc w:val="left"/>
              <w:rPr>
                <w:rFonts w:ascii="Times New Roman" w:hAnsi="Times New Roman"/>
                <w:sz w:val="28"/>
                <w:szCs w:val="28"/>
              </w:rPr>
            </w:pPr>
            <w:r w:rsidRPr="620443DC">
              <w:rPr>
                <w:rFonts w:ascii="Times New Roman" w:hAnsi="Times New Roman"/>
                <w:sz w:val="28"/>
                <w:szCs w:val="28"/>
              </w:rPr>
              <w:t xml:space="preserve">Оперировать вопросительными словами в продуктивной речи.Соблюдать порядок слов в предложении </w:t>
            </w:r>
          </w:p>
          <w:p w14:paraId="2CFDC01F" w14:textId="77777777" w:rsidR="004E5401" w:rsidRPr="005A0012" w:rsidRDefault="620443DC" w:rsidP="620443DC">
            <w:pPr>
              <w:spacing w:line="240" w:lineRule="auto"/>
              <w:jc w:val="left"/>
              <w:rPr>
                <w:rFonts w:ascii="Times New Roman" w:hAnsi="Times New Roman"/>
                <w:sz w:val="28"/>
                <w:szCs w:val="28"/>
              </w:rPr>
            </w:pPr>
            <w:r w:rsidRPr="620443DC">
              <w:rPr>
                <w:rFonts w:ascii="Times New Roman" w:hAnsi="Times New Roman"/>
                <w:sz w:val="28"/>
                <w:szCs w:val="28"/>
              </w:rPr>
              <w:t xml:space="preserve">Использовать в речи простые предложения с простым глагольным, составным именным и составным глагольным сказуемыми; безличные предложения; оборот </w:t>
            </w:r>
            <w:r w:rsidRPr="620443DC">
              <w:rPr>
                <w:rFonts w:ascii="Times New Roman" w:hAnsi="Times New Roman"/>
                <w:sz w:val="28"/>
                <w:szCs w:val="28"/>
                <w:lang w:val="en-US"/>
              </w:rPr>
              <w:t>there</w:t>
            </w:r>
            <w:r w:rsidRPr="620443DC">
              <w:rPr>
                <w:rFonts w:ascii="Times New Roman" w:hAnsi="Times New Roman"/>
                <w:sz w:val="28"/>
                <w:szCs w:val="28"/>
              </w:rPr>
              <w:t xml:space="preserve"> </w:t>
            </w:r>
            <w:r w:rsidRPr="620443DC">
              <w:rPr>
                <w:rFonts w:ascii="Times New Roman" w:hAnsi="Times New Roman"/>
                <w:sz w:val="28"/>
                <w:szCs w:val="28"/>
                <w:lang w:val="en-US"/>
              </w:rPr>
              <w:t>is</w:t>
            </w:r>
            <w:r w:rsidRPr="620443DC">
              <w:rPr>
                <w:rFonts w:ascii="Times New Roman" w:hAnsi="Times New Roman"/>
                <w:sz w:val="28"/>
                <w:szCs w:val="28"/>
              </w:rPr>
              <w:t xml:space="preserve">/ </w:t>
            </w:r>
            <w:r w:rsidRPr="620443DC">
              <w:rPr>
                <w:rFonts w:ascii="Times New Roman" w:hAnsi="Times New Roman"/>
                <w:sz w:val="28"/>
                <w:szCs w:val="28"/>
                <w:lang w:val="en-US"/>
              </w:rPr>
              <w:t>there</w:t>
            </w:r>
            <w:r w:rsidRPr="620443DC">
              <w:rPr>
                <w:rFonts w:ascii="Times New Roman" w:hAnsi="Times New Roman"/>
                <w:sz w:val="28"/>
                <w:szCs w:val="28"/>
              </w:rPr>
              <w:t xml:space="preserve"> </w:t>
            </w:r>
            <w:r w:rsidRPr="620443DC">
              <w:rPr>
                <w:rFonts w:ascii="Times New Roman" w:hAnsi="Times New Roman"/>
                <w:sz w:val="28"/>
                <w:szCs w:val="28"/>
                <w:lang w:val="en-US"/>
              </w:rPr>
              <w:t>are</w:t>
            </w:r>
            <w:r w:rsidRPr="620443DC">
              <w:rPr>
                <w:rFonts w:ascii="Times New Roman" w:hAnsi="Times New Roman"/>
                <w:sz w:val="28"/>
                <w:szCs w:val="28"/>
              </w:rPr>
              <w:t xml:space="preserve">.Различать степени сравнения прилагательных. Образовывать степени </w:t>
            </w:r>
            <w:r w:rsidRPr="620443DC">
              <w:rPr>
                <w:rFonts w:ascii="Times New Roman" w:hAnsi="Times New Roman"/>
                <w:sz w:val="28"/>
                <w:szCs w:val="28"/>
              </w:rPr>
              <w:lastRenderedPageBreak/>
              <w:t>сравнения прилагательных и употреблять их в речи.</w:t>
            </w:r>
          </w:p>
          <w:p w14:paraId="04A19DF1"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Оперировать в речи личными местоимениями в функции подлежащего и дополнения, указательными, притяжательными и неопределёнными местоимениями.</w:t>
            </w:r>
          </w:p>
          <w:p w14:paraId="5EEBB13D" w14:textId="77777777" w:rsidR="004E5401" w:rsidRPr="005A0012" w:rsidRDefault="10703E3A" w:rsidP="10703E3A">
            <w:pPr>
              <w:spacing w:line="240" w:lineRule="auto"/>
              <w:jc w:val="left"/>
              <w:rPr>
                <w:rFonts w:ascii="Times New Roman" w:hAnsi="Times New Roman"/>
                <w:b/>
                <w:bCs/>
                <w:sz w:val="28"/>
                <w:szCs w:val="28"/>
              </w:rPr>
            </w:pPr>
            <w:r w:rsidRPr="10703E3A">
              <w:rPr>
                <w:rFonts w:ascii="Times New Roman" w:hAnsi="Times New Roman"/>
                <w:sz w:val="28"/>
                <w:szCs w:val="28"/>
              </w:rPr>
              <w:t>Группировать слова по их тематической принадлежности. Употреблять в речи модальные глаголы.</w:t>
            </w:r>
          </w:p>
          <w:p w14:paraId="085FAB06"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Выразительно читать вслух небольшие тексты, содержащие только изученный материал. Прогнозировать содержание текста на основе заголовка.</w:t>
            </w:r>
          </w:p>
          <w:p w14:paraId="4A56DFF5" w14:textId="77777777" w:rsidR="00BD304D" w:rsidRPr="005A0012" w:rsidRDefault="00BD304D" w:rsidP="10703E3A">
            <w:pPr>
              <w:spacing w:line="240" w:lineRule="auto"/>
              <w:jc w:val="left"/>
              <w:rPr>
                <w:rFonts w:ascii="Times New Roman" w:hAnsi="Times New Roman"/>
                <w:sz w:val="28"/>
                <w:szCs w:val="28"/>
              </w:rPr>
            </w:pPr>
          </w:p>
          <w:p w14:paraId="1E4C7475"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Зрительно воспринимать текст, узнавать знакомые слова, грамматические явления и полностью понимать содержание.</w:t>
            </w:r>
          </w:p>
          <w:p w14:paraId="5B104769"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 xml:space="preserve">Задавать вопросы о чём-либо; отвечать на вопросы собеседника. </w:t>
            </w:r>
          </w:p>
          <w:p w14:paraId="33C0DAEA"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Описывать что-либо.</w:t>
            </w:r>
          </w:p>
          <w:p w14:paraId="04E8A1A3"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Сообщать что-либо. Рассказывать, выражая своё отношение. Характеризовать, называя качества лица/предмета.</w:t>
            </w:r>
          </w:p>
          <w:p w14:paraId="0374E34F"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 xml:space="preserve">Воспроизводить наизусть тексты рифмовок, стихотворений, песен. Пересказывать </w:t>
            </w:r>
            <w:r w:rsidRPr="10703E3A">
              <w:rPr>
                <w:rFonts w:ascii="Times New Roman" w:hAnsi="Times New Roman"/>
                <w:sz w:val="28"/>
                <w:szCs w:val="28"/>
              </w:rPr>
              <w:lastRenderedPageBreak/>
              <w:t>услышанный/прочитанный текст (по опорам, без опор).</w:t>
            </w:r>
          </w:p>
          <w:p w14:paraId="735BAFF0" w14:textId="77777777" w:rsidR="00640908"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Употреблять в речи прилагательные в различных степенях сравнения.</w:t>
            </w:r>
          </w:p>
          <w:p w14:paraId="168D306A" w14:textId="77777777" w:rsidR="004E5401" w:rsidRPr="005A0012" w:rsidRDefault="004E5401" w:rsidP="10703E3A">
            <w:pPr>
              <w:spacing w:line="240" w:lineRule="auto"/>
              <w:jc w:val="left"/>
              <w:rPr>
                <w:rFonts w:ascii="Times New Roman" w:hAnsi="Times New Roman"/>
                <w:sz w:val="28"/>
                <w:szCs w:val="28"/>
              </w:rPr>
            </w:pPr>
          </w:p>
          <w:p w14:paraId="7FEB32F1"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Понимать в целом речь учителя по ходу урока. Распознавать и полностью понимать речь одноклассника в ходе общения с ним.</w:t>
            </w:r>
          </w:p>
          <w:p w14:paraId="17BC102E"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p>
          <w:p w14:paraId="39658EBA"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Воспринимать на слух и понимать основную информацию, содержащуюся в тексте (о ком, о чём идёт речь, где это происходит и т. д.).</w:t>
            </w:r>
          </w:p>
          <w:p w14:paraId="71219AB7" w14:textId="77777777" w:rsidR="004E5401" w:rsidRPr="005A0012" w:rsidRDefault="10703E3A" w:rsidP="10703E3A">
            <w:pPr>
              <w:spacing w:line="240" w:lineRule="auto"/>
              <w:jc w:val="left"/>
              <w:rPr>
                <w:rFonts w:ascii="Times New Roman" w:hAnsi="Times New Roman"/>
                <w:sz w:val="28"/>
                <w:szCs w:val="28"/>
              </w:rPr>
            </w:pPr>
            <w:r w:rsidRPr="10703E3A">
              <w:rPr>
                <w:rFonts w:ascii="Times New Roman" w:hAnsi="Times New Roman"/>
                <w:sz w:val="28"/>
                <w:szCs w:val="28"/>
              </w:rPr>
              <w:t>Писать по образцу краткое письмо зарубежному другу, сообщать краткие сведения о себе, запрашивать аналогичную информацию о нём.</w:t>
            </w:r>
          </w:p>
          <w:p w14:paraId="6FBDF708" w14:textId="77777777" w:rsidR="004E5401" w:rsidRPr="005A0012" w:rsidRDefault="10703E3A" w:rsidP="10703E3A">
            <w:pPr>
              <w:shd w:val="clear" w:color="auto" w:fill="FFFFFF" w:themeFill="background1"/>
              <w:spacing w:line="240" w:lineRule="auto"/>
              <w:contextualSpacing/>
              <w:jc w:val="left"/>
              <w:rPr>
                <w:rFonts w:ascii="Times New Roman" w:hAnsi="Times New Roman"/>
                <w:sz w:val="28"/>
                <w:szCs w:val="28"/>
              </w:rPr>
            </w:pPr>
            <w:r w:rsidRPr="10703E3A">
              <w:rPr>
                <w:rFonts w:ascii="Times New Roman" w:hAnsi="Times New Roman"/>
                <w:sz w:val="28"/>
                <w:szCs w:val="28"/>
              </w:rPr>
              <w:t>Воспроизводить основные коммуникативные типы предложения на основе моделей/речевых образцов.</w:t>
            </w:r>
          </w:p>
          <w:p w14:paraId="45E8A3DB" w14:textId="77777777" w:rsidR="004E5401" w:rsidRPr="005A0012" w:rsidRDefault="10703E3A" w:rsidP="10703E3A">
            <w:pPr>
              <w:shd w:val="clear" w:color="auto" w:fill="FFFFFF" w:themeFill="background1"/>
              <w:spacing w:line="240" w:lineRule="auto"/>
              <w:contextualSpacing/>
              <w:jc w:val="left"/>
              <w:rPr>
                <w:rFonts w:ascii="Times New Roman" w:hAnsi="Times New Roman"/>
                <w:sz w:val="28"/>
                <w:szCs w:val="28"/>
              </w:rPr>
            </w:pPr>
            <w:r w:rsidRPr="10703E3A">
              <w:rPr>
                <w:rFonts w:ascii="Times New Roman" w:hAnsi="Times New Roman"/>
                <w:sz w:val="28"/>
                <w:szCs w:val="28"/>
              </w:rPr>
              <w:t>Оперировать вопросительными словами в продуктивной речи.</w:t>
            </w:r>
          </w:p>
          <w:p w14:paraId="3BA617F9" w14:textId="77777777" w:rsidR="004E5401" w:rsidRPr="005A0012" w:rsidRDefault="10703E3A" w:rsidP="10703E3A">
            <w:pPr>
              <w:shd w:val="clear" w:color="auto" w:fill="FFFFFF" w:themeFill="background1"/>
              <w:spacing w:line="240" w:lineRule="auto"/>
              <w:contextualSpacing/>
              <w:jc w:val="left"/>
              <w:rPr>
                <w:rFonts w:ascii="Times New Roman" w:hAnsi="Times New Roman"/>
                <w:sz w:val="28"/>
                <w:szCs w:val="28"/>
              </w:rPr>
            </w:pPr>
            <w:r w:rsidRPr="10703E3A">
              <w:rPr>
                <w:rFonts w:ascii="Times New Roman" w:hAnsi="Times New Roman"/>
                <w:sz w:val="28"/>
                <w:szCs w:val="28"/>
              </w:rPr>
              <w:lastRenderedPageBreak/>
              <w:t>Употреблять побудительные предложения в утвердительной и отрицательной формах.</w:t>
            </w:r>
          </w:p>
          <w:p w14:paraId="25953044" w14:textId="77777777" w:rsidR="004E5401" w:rsidRPr="005A0012" w:rsidRDefault="004E5401" w:rsidP="10703E3A">
            <w:pPr>
              <w:shd w:val="clear" w:color="auto" w:fill="FFFFFF" w:themeFill="background1"/>
              <w:spacing w:line="240" w:lineRule="auto"/>
              <w:contextualSpacing/>
              <w:jc w:val="left"/>
              <w:rPr>
                <w:rFonts w:ascii="Times New Roman" w:hAnsi="Times New Roman"/>
                <w:sz w:val="28"/>
                <w:szCs w:val="28"/>
                <w:lang w:val="en-US"/>
              </w:rPr>
            </w:pPr>
            <w:r w:rsidRPr="10703E3A">
              <w:rPr>
                <w:rFonts w:ascii="Times New Roman" w:hAnsi="Times New Roman"/>
                <w:sz w:val="28"/>
                <w:szCs w:val="28"/>
              </w:rPr>
              <w:t>Узнавать</w:t>
            </w:r>
            <w:r w:rsidRPr="10703E3A">
              <w:rPr>
                <w:rFonts w:ascii="Times New Roman" w:hAnsi="Times New Roman"/>
                <w:sz w:val="28"/>
                <w:szCs w:val="28"/>
                <w:lang w:val="en-US"/>
              </w:rPr>
              <w:t xml:space="preserve"> </w:t>
            </w:r>
            <w:r w:rsidRPr="10703E3A">
              <w:rPr>
                <w:rFonts w:ascii="Times New Roman" w:hAnsi="Times New Roman"/>
                <w:sz w:val="28"/>
                <w:szCs w:val="28"/>
              </w:rPr>
              <w:t>в</w:t>
            </w:r>
            <w:r w:rsidRPr="10703E3A">
              <w:rPr>
                <w:rFonts w:ascii="Times New Roman" w:hAnsi="Times New Roman"/>
                <w:sz w:val="28"/>
                <w:szCs w:val="28"/>
                <w:lang w:val="en-US"/>
              </w:rPr>
              <w:t xml:space="preserve"> </w:t>
            </w:r>
            <w:r w:rsidRPr="10703E3A">
              <w:rPr>
                <w:rFonts w:ascii="Times New Roman" w:hAnsi="Times New Roman"/>
                <w:sz w:val="28"/>
                <w:szCs w:val="28"/>
              </w:rPr>
              <w:t>тексте</w:t>
            </w:r>
            <w:r w:rsidRPr="10703E3A">
              <w:rPr>
                <w:rFonts w:ascii="Times New Roman" w:hAnsi="Times New Roman"/>
                <w:sz w:val="28"/>
                <w:szCs w:val="28"/>
                <w:lang w:val="en-US"/>
              </w:rPr>
              <w:t xml:space="preserve"> </w:t>
            </w:r>
            <w:r w:rsidRPr="10703E3A">
              <w:rPr>
                <w:rFonts w:ascii="Times New Roman" w:hAnsi="Times New Roman"/>
                <w:sz w:val="28"/>
                <w:szCs w:val="28"/>
              </w:rPr>
              <w:t>и</w:t>
            </w:r>
            <w:r w:rsidRPr="10703E3A">
              <w:rPr>
                <w:rFonts w:ascii="Times New Roman" w:hAnsi="Times New Roman"/>
                <w:sz w:val="28"/>
                <w:szCs w:val="28"/>
                <w:lang w:val="en-US"/>
              </w:rPr>
              <w:t xml:space="preserve"> </w:t>
            </w:r>
            <w:r w:rsidRPr="10703E3A">
              <w:rPr>
                <w:rFonts w:ascii="Times New Roman" w:hAnsi="Times New Roman"/>
                <w:sz w:val="28"/>
                <w:szCs w:val="28"/>
              </w:rPr>
              <w:t>на</w:t>
            </w:r>
            <w:r w:rsidRPr="10703E3A">
              <w:rPr>
                <w:rFonts w:ascii="Times New Roman" w:hAnsi="Times New Roman"/>
                <w:sz w:val="28"/>
                <w:szCs w:val="28"/>
                <w:lang w:val="en-US"/>
              </w:rPr>
              <w:t xml:space="preserve"> </w:t>
            </w:r>
            <w:r w:rsidRPr="10703E3A">
              <w:rPr>
                <w:rFonts w:ascii="Times New Roman" w:hAnsi="Times New Roman"/>
                <w:sz w:val="28"/>
                <w:szCs w:val="28"/>
              </w:rPr>
              <w:t>слух</w:t>
            </w:r>
            <w:r w:rsidRPr="10703E3A">
              <w:rPr>
                <w:rFonts w:ascii="Times New Roman" w:hAnsi="Times New Roman"/>
                <w:sz w:val="28"/>
                <w:szCs w:val="28"/>
                <w:lang w:val="en-US"/>
              </w:rPr>
              <w:t xml:space="preserve"> </w:t>
            </w:r>
            <w:r w:rsidRPr="10703E3A">
              <w:rPr>
                <w:rFonts w:ascii="Times New Roman" w:hAnsi="Times New Roman"/>
                <w:sz w:val="28"/>
                <w:szCs w:val="28"/>
              </w:rPr>
              <w:t>известные</w:t>
            </w:r>
            <w:r w:rsidRPr="10703E3A">
              <w:rPr>
                <w:rFonts w:ascii="Times New Roman" w:hAnsi="Times New Roman"/>
                <w:sz w:val="28"/>
                <w:szCs w:val="28"/>
                <w:lang w:val="en-US"/>
              </w:rPr>
              <w:t xml:space="preserve"> </w:t>
            </w:r>
            <w:r w:rsidRPr="10703E3A">
              <w:rPr>
                <w:rFonts w:ascii="Times New Roman" w:hAnsi="Times New Roman"/>
                <w:sz w:val="28"/>
                <w:szCs w:val="28"/>
              </w:rPr>
              <w:t>гла</w:t>
            </w:r>
            <w:r w:rsidRPr="005A0012">
              <w:rPr>
                <w:rFonts w:ascii="Times New Roman" w:hAnsi="Times New Roman"/>
                <w:sz w:val="24"/>
                <w:szCs w:val="24"/>
                <w:lang w:val="en-US"/>
              </w:rPr>
              <w:softHyphen/>
            </w:r>
            <w:r w:rsidRPr="10703E3A">
              <w:rPr>
                <w:rFonts w:ascii="Times New Roman" w:hAnsi="Times New Roman"/>
                <w:sz w:val="28"/>
                <w:szCs w:val="28"/>
              </w:rPr>
              <w:t>голы</w:t>
            </w:r>
            <w:r w:rsidRPr="10703E3A">
              <w:rPr>
                <w:rFonts w:ascii="Times New Roman" w:hAnsi="Times New Roman"/>
                <w:sz w:val="28"/>
                <w:szCs w:val="28"/>
                <w:lang w:val="en-US"/>
              </w:rPr>
              <w:t xml:space="preserve"> </w:t>
            </w:r>
            <w:r w:rsidRPr="10703E3A">
              <w:rPr>
                <w:rFonts w:ascii="Times New Roman" w:hAnsi="Times New Roman"/>
                <w:sz w:val="28"/>
                <w:szCs w:val="28"/>
              </w:rPr>
              <w:t>в</w:t>
            </w:r>
            <w:r w:rsidRPr="10703E3A">
              <w:rPr>
                <w:rFonts w:ascii="Times New Roman" w:hAnsi="Times New Roman"/>
                <w:sz w:val="28"/>
                <w:szCs w:val="28"/>
                <w:lang w:val="en-US"/>
              </w:rPr>
              <w:t xml:space="preserve"> Present, Future, Past Simple (Indefinite), Present Progressive (Continuous).</w:t>
            </w:r>
          </w:p>
          <w:p w14:paraId="522EF71D" w14:textId="77777777" w:rsidR="004E5401" w:rsidRPr="005A0012" w:rsidRDefault="004E5401" w:rsidP="10703E3A">
            <w:pPr>
              <w:shd w:val="clear" w:color="auto" w:fill="FFFFFF" w:themeFill="background1"/>
              <w:spacing w:line="240" w:lineRule="auto"/>
              <w:contextualSpacing/>
              <w:jc w:val="left"/>
              <w:rPr>
                <w:rFonts w:ascii="Times New Roman" w:hAnsi="Times New Roman"/>
                <w:sz w:val="28"/>
                <w:szCs w:val="28"/>
                <w:lang w:val="en-US"/>
              </w:rPr>
            </w:pPr>
            <w:r w:rsidRPr="10703E3A">
              <w:rPr>
                <w:rFonts w:ascii="Times New Roman" w:hAnsi="Times New Roman"/>
                <w:sz w:val="28"/>
                <w:szCs w:val="28"/>
              </w:rPr>
              <w:t>Соотносить</w:t>
            </w:r>
            <w:r w:rsidRPr="10703E3A">
              <w:rPr>
                <w:rFonts w:ascii="Times New Roman" w:hAnsi="Times New Roman"/>
                <w:sz w:val="28"/>
                <w:szCs w:val="28"/>
                <w:lang w:val="en-US"/>
              </w:rPr>
              <w:t xml:space="preserve"> </w:t>
            </w:r>
            <w:r w:rsidRPr="10703E3A">
              <w:rPr>
                <w:rFonts w:ascii="Times New Roman" w:hAnsi="Times New Roman"/>
                <w:sz w:val="28"/>
                <w:szCs w:val="28"/>
              </w:rPr>
              <w:t>употребляемые</w:t>
            </w:r>
            <w:r w:rsidRPr="10703E3A">
              <w:rPr>
                <w:rFonts w:ascii="Times New Roman" w:hAnsi="Times New Roman"/>
                <w:sz w:val="28"/>
                <w:szCs w:val="28"/>
                <w:lang w:val="en-US"/>
              </w:rPr>
              <w:t xml:space="preserve"> </w:t>
            </w:r>
            <w:r w:rsidRPr="10703E3A">
              <w:rPr>
                <w:rFonts w:ascii="Times New Roman" w:hAnsi="Times New Roman"/>
                <w:sz w:val="28"/>
                <w:szCs w:val="28"/>
              </w:rPr>
              <w:t>в</w:t>
            </w:r>
            <w:r w:rsidRPr="10703E3A">
              <w:rPr>
                <w:rFonts w:ascii="Times New Roman" w:hAnsi="Times New Roman"/>
                <w:sz w:val="28"/>
                <w:szCs w:val="28"/>
                <w:lang w:val="en-US"/>
              </w:rPr>
              <w:t xml:space="preserve"> Past </w:t>
            </w:r>
            <w:r w:rsidRPr="10703E3A">
              <w:rPr>
                <w:rFonts w:ascii="Times New Roman" w:hAnsi="Times New Roman"/>
                <w:spacing w:val="11"/>
                <w:sz w:val="28"/>
                <w:szCs w:val="28"/>
                <w:lang w:val="en-US"/>
              </w:rPr>
              <w:t xml:space="preserve">Simple </w:t>
            </w:r>
            <w:r w:rsidRPr="10703E3A">
              <w:rPr>
                <w:rFonts w:ascii="Times New Roman" w:hAnsi="Times New Roman"/>
                <w:spacing w:val="10"/>
                <w:sz w:val="28"/>
                <w:szCs w:val="28"/>
                <w:lang w:val="en-US"/>
              </w:rPr>
              <w:t>(Indefinite),</w:t>
            </w:r>
            <w:r w:rsidRPr="10703E3A">
              <w:rPr>
                <w:rFonts w:ascii="Times New Roman" w:hAnsi="Times New Roman"/>
                <w:sz w:val="28"/>
                <w:szCs w:val="28"/>
                <w:lang w:val="en-US"/>
              </w:rPr>
              <w:t xml:space="preserve"> Present Progressive (Continuous), </w:t>
            </w:r>
            <w:r w:rsidRPr="10703E3A">
              <w:rPr>
                <w:rFonts w:ascii="Times New Roman" w:hAnsi="Times New Roman"/>
                <w:sz w:val="28"/>
                <w:szCs w:val="28"/>
              </w:rPr>
              <w:t>грамматические</w:t>
            </w:r>
            <w:r w:rsidRPr="10703E3A">
              <w:rPr>
                <w:rFonts w:ascii="Times New Roman" w:hAnsi="Times New Roman"/>
                <w:sz w:val="28"/>
                <w:szCs w:val="28"/>
                <w:lang w:val="en-US"/>
              </w:rPr>
              <w:t xml:space="preserve"> </w:t>
            </w:r>
            <w:r w:rsidRPr="10703E3A">
              <w:rPr>
                <w:rFonts w:ascii="Times New Roman" w:hAnsi="Times New Roman"/>
                <w:sz w:val="28"/>
                <w:szCs w:val="28"/>
              </w:rPr>
              <w:t>формы</w:t>
            </w:r>
            <w:r w:rsidRPr="10703E3A">
              <w:rPr>
                <w:rFonts w:ascii="Times New Roman" w:hAnsi="Times New Roman"/>
                <w:sz w:val="28"/>
                <w:szCs w:val="28"/>
                <w:lang w:val="en-US"/>
              </w:rPr>
              <w:t xml:space="preserve"> </w:t>
            </w:r>
            <w:r w:rsidRPr="10703E3A">
              <w:rPr>
                <w:rFonts w:ascii="Times New Roman" w:hAnsi="Times New Roman"/>
                <w:sz w:val="28"/>
                <w:szCs w:val="28"/>
              </w:rPr>
              <w:t>с</w:t>
            </w:r>
            <w:r w:rsidRPr="10703E3A">
              <w:rPr>
                <w:rFonts w:ascii="Times New Roman" w:hAnsi="Times New Roman"/>
                <w:sz w:val="28"/>
                <w:szCs w:val="28"/>
                <w:lang w:val="en-US"/>
              </w:rPr>
              <w:t xml:space="preserve"> </w:t>
            </w:r>
            <w:r w:rsidRPr="10703E3A">
              <w:rPr>
                <w:rFonts w:ascii="Times New Roman" w:hAnsi="Times New Roman"/>
                <w:sz w:val="28"/>
                <w:szCs w:val="28"/>
              </w:rPr>
              <w:t>соответствующими</w:t>
            </w:r>
            <w:r w:rsidRPr="10703E3A">
              <w:rPr>
                <w:rFonts w:ascii="Times New Roman" w:hAnsi="Times New Roman"/>
                <w:sz w:val="28"/>
                <w:szCs w:val="28"/>
                <w:lang w:val="en-US"/>
              </w:rPr>
              <w:t xml:space="preserve"> </w:t>
            </w:r>
            <w:r w:rsidRPr="10703E3A">
              <w:rPr>
                <w:rFonts w:ascii="Times New Roman" w:hAnsi="Times New Roman"/>
                <w:sz w:val="28"/>
                <w:szCs w:val="28"/>
              </w:rPr>
              <w:t>неопределёнными</w:t>
            </w:r>
            <w:r w:rsidRPr="10703E3A">
              <w:rPr>
                <w:rFonts w:ascii="Times New Roman" w:hAnsi="Times New Roman"/>
                <w:sz w:val="28"/>
                <w:szCs w:val="28"/>
                <w:lang w:val="en-US"/>
              </w:rPr>
              <w:t xml:space="preserve"> </w:t>
            </w:r>
            <w:r w:rsidRPr="10703E3A">
              <w:rPr>
                <w:rFonts w:ascii="Times New Roman" w:hAnsi="Times New Roman"/>
                <w:sz w:val="28"/>
                <w:szCs w:val="28"/>
              </w:rPr>
              <w:t>формами</w:t>
            </w:r>
            <w:r w:rsidRPr="10703E3A">
              <w:rPr>
                <w:rFonts w:ascii="Times New Roman" w:hAnsi="Times New Roman"/>
                <w:sz w:val="28"/>
                <w:szCs w:val="28"/>
                <w:lang w:val="en-US"/>
              </w:rPr>
              <w:t xml:space="preserve"> (Infinitive).</w:t>
            </w:r>
          </w:p>
          <w:p w14:paraId="50A5F4A7" w14:textId="77777777" w:rsidR="004E5401" w:rsidRPr="005A0012" w:rsidRDefault="004E5401" w:rsidP="10703E3A">
            <w:pPr>
              <w:shd w:val="clear" w:color="auto" w:fill="FFFFFF" w:themeFill="background1"/>
              <w:spacing w:after="0" w:line="240" w:lineRule="auto"/>
              <w:contextualSpacing/>
              <w:jc w:val="left"/>
              <w:rPr>
                <w:rFonts w:ascii="Times New Roman" w:hAnsi="Times New Roman"/>
                <w:sz w:val="28"/>
                <w:szCs w:val="28"/>
                <w:lang w:val="en-US"/>
              </w:rPr>
            </w:pPr>
            <w:r w:rsidRPr="10703E3A">
              <w:rPr>
                <w:rFonts w:ascii="Times New Roman" w:hAnsi="Times New Roman"/>
                <w:sz w:val="28"/>
                <w:szCs w:val="28"/>
              </w:rPr>
              <w:t>Употреблять</w:t>
            </w:r>
            <w:r w:rsidRPr="10703E3A">
              <w:rPr>
                <w:rFonts w:ascii="Times New Roman" w:hAnsi="Times New Roman"/>
                <w:sz w:val="28"/>
                <w:szCs w:val="28"/>
                <w:lang w:val="en-US"/>
              </w:rPr>
              <w:t xml:space="preserve"> </w:t>
            </w:r>
            <w:r w:rsidRPr="10703E3A">
              <w:rPr>
                <w:rFonts w:ascii="Times New Roman" w:hAnsi="Times New Roman"/>
                <w:sz w:val="28"/>
                <w:szCs w:val="28"/>
              </w:rPr>
              <w:t>в</w:t>
            </w:r>
            <w:r w:rsidRPr="10703E3A">
              <w:rPr>
                <w:rFonts w:ascii="Times New Roman" w:hAnsi="Times New Roman"/>
                <w:sz w:val="28"/>
                <w:szCs w:val="28"/>
                <w:lang w:val="en-US"/>
              </w:rPr>
              <w:t xml:space="preserve"> </w:t>
            </w:r>
            <w:r w:rsidRPr="10703E3A">
              <w:rPr>
                <w:rFonts w:ascii="Times New Roman" w:hAnsi="Times New Roman"/>
                <w:sz w:val="28"/>
                <w:szCs w:val="28"/>
              </w:rPr>
              <w:t>речи</w:t>
            </w:r>
            <w:r w:rsidRPr="10703E3A">
              <w:rPr>
                <w:rFonts w:ascii="Times New Roman" w:hAnsi="Times New Roman"/>
                <w:sz w:val="28"/>
                <w:szCs w:val="28"/>
                <w:lang w:val="en-US"/>
              </w:rPr>
              <w:t xml:space="preserve"> </w:t>
            </w:r>
            <w:r w:rsidRPr="10703E3A">
              <w:rPr>
                <w:rFonts w:ascii="Times New Roman" w:hAnsi="Times New Roman"/>
                <w:sz w:val="28"/>
                <w:szCs w:val="28"/>
              </w:rPr>
              <w:t>глаголы</w:t>
            </w:r>
            <w:r w:rsidRPr="10703E3A">
              <w:rPr>
                <w:rFonts w:ascii="Times New Roman" w:hAnsi="Times New Roman"/>
                <w:sz w:val="28"/>
                <w:szCs w:val="28"/>
                <w:lang w:val="en-US"/>
              </w:rPr>
              <w:t xml:space="preserve"> </w:t>
            </w:r>
            <w:r w:rsidRPr="10703E3A">
              <w:rPr>
                <w:rFonts w:ascii="Times New Roman" w:hAnsi="Times New Roman"/>
                <w:sz w:val="28"/>
                <w:szCs w:val="28"/>
              </w:rPr>
              <w:t>в</w:t>
            </w:r>
            <w:r w:rsidRPr="10703E3A">
              <w:rPr>
                <w:rFonts w:ascii="Times New Roman" w:hAnsi="Times New Roman"/>
                <w:sz w:val="28"/>
                <w:szCs w:val="28"/>
                <w:lang w:val="en-US"/>
              </w:rPr>
              <w:t xml:space="preserve"> Present, </w:t>
            </w:r>
            <w:r w:rsidRPr="10703E3A">
              <w:rPr>
                <w:rFonts w:ascii="Times New Roman" w:hAnsi="Times New Roman"/>
                <w:spacing w:val="-1"/>
                <w:sz w:val="28"/>
                <w:szCs w:val="28"/>
                <w:lang w:val="en-US"/>
              </w:rPr>
              <w:t xml:space="preserve">Future, Past Simple (Indefinite), Present Progressive </w:t>
            </w:r>
            <w:r w:rsidRPr="10703E3A">
              <w:rPr>
                <w:rFonts w:ascii="Times New Roman" w:hAnsi="Times New Roman"/>
                <w:sz w:val="28"/>
                <w:szCs w:val="28"/>
                <w:lang w:val="en-US"/>
              </w:rPr>
              <w:t xml:space="preserve">(Continuous), </w:t>
            </w:r>
            <w:r w:rsidRPr="10703E3A">
              <w:rPr>
                <w:rFonts w:ascii="Times New Roman" w:hAnsi="Times New Roman"/>
                <w:sz w:val="28"/>
                <w:szCs w:val="28"/>
              </w:rPr>
              <w:t>обслуживающие</w:t>
            </w:r>
            <w:r w:rsidRPr="10703E3A">
              <w:rPr>
                <w:rFonts w:ascii="Times New Roman" w:hAnsi="Times New Roman"/>
                <w:sz w:val="28"/>
                <w:szCs w:val="28"/>
                <w:lang w:val="en-US"/>
              </w:rPr>
              <w:t xml:space="preserve"> </w:t>
            </w:r>
            <w:r w:rsidRPr="10703E3A">
              <w:rPr>
                <w:rFonts w:ascii="Times New Roman" w:hAnsi="Times New Roman"/>
                <w:sz w:val="28"/>
                <w:szCs w:val="28"/>
              </w:rPr>
              <w:t>ситуации</w:t>
            </w:r>
            <w:r w:rsidRPr="10703E3A">
              <w:rPr>
                <w:rFonts w:ascii="Times New Roman" w:hAnsi="Times New Roman"/>
                <w:sz w:val="28"/>
                <w:szCs w:val="28"/>
                <w:lang w:val="en-US"/>
              </w:rPr>
              <w:t xml:space="preserve"> </w:t>
            </w:r>
            <w:r w:rsidRPr="10703E3A">
              <w:rPr>
                <w:rFonts w:ascii="Times New Roman" w:hAnsi="Times New Roman"/>
                <w:sz w:val="28"/>
                <w:szCs w:val="28"/>
              </w:rPr>
              <w:t>общения</w:t>
            </w:r>
            <w:r w:rsidRPr="10703E3A">
              <w:rPr>
                <w:rFonts w:ascii="Times New Roman" w:hAnsi="Times New Roman"/>
                <w:sz w:val="28"/>
                <w:szCs w:val="28"/>
                <w:lang w:val="en-US"/>
              </w:rPr>
              <w:t xml:space="preserve"> </w:t>
            </w:r>
            <w:r w:rsidRPr="10703E3A">
              <w:rPr>
                <w:rFonts w:ascii="Times New Roman" w:hAnsi="Times New Roman"/>
                <w:sz w:val="28"/>
                <w:szCs w:val="28"/>
              </w:rPr>
              <w:t>в</w:t>
            </w:r>
            <w:r w:rsidRPr="10703E3A">
              <w:rPr>
                <w:rFonts w:ascii="Times New Roman" w:hAnsi="Times New Roman"/>
                <w:sz w:val="28"/>
                <w:szCs w:val="28"/>
                <w:lang w:val="en-US"/>
              </w:rPr>
              <w:t xml:space="preserve"> </w:t>
            </w:r>
            <w:r w:rsidRPr="10703E3A">
              <w:rPr>
                <w:rFonts w:ascii="Times New Roman" w:hAnsi="Times New Roman"/>
                <w:sz w:val="28"/>
                <w:szCs w:val="28"/>
              </w:rPr>
              <w:t>пределах</w:t>
            </w:r>
            <w:r w:rsidRPr="10703E3A">
              <w:rPr>
                <w:rFonts w:ascii="Times New Roman" w:hAnsi="Times New Roman"/>
                <w:sz w:val="28"/>
                <w:szCs w:val="28"/>
                <w:lang w:val="en-US"/>
              </w:rPr>
              <w:t xml:space="preserve"> </w:t>
            </w:r>
            <w:r w:rsidRPr="10703E3A">
              <w:rPr>
                <w:rFonts w:ascii="Times New Roman" w:hAnsi="Times New Roman"/>
                <w:sz w:val="28"/>
                <w:szCs w:val="28"/>
              </w:rPr>
              <w:t>тематики</w:t>
            </w:r>
            <w:r w:rsidRPr="10703E3A">
              <w:rPr>
                <w:rFonts w:ascii="Times New Roman" w:hAnsi="Times New Roman"/>
                <w:sz w:val="28"/>
                <w:szCs w:val="28"/>
                <w:lang w:val="en-US"/>
              </w:rPr>
              <w:t xml:space="preserve"> </w:t>
            </w:r>
            <w:r w:rsidRPr="10703E3A">
              <w:rPr>
                <w:rFonts w:ascii="Times New Roman" w:hAnsi="Times New Roman"/>
                <w:sz w:val="28"/>
                <w:szCs w:val="28"/>
              </w:rPr>
              <w:t>начальной</w:t>
            </w:r>
            <w:r w:rsidRPr="10703E3A">
              <w:rPr>
                <w:rFonts w:ascii="Times New Roman" w:hAnsi="Times New Roman"/>
                <w:sz w:val="28"/>
                <w:szCs w:val="28"/>
                <w:lang w:val="en-US"/>
              </w:rPr>
              <w:t xml:space="preserve"> </w:t>
            </w:r>
            <w:r w:rsidRPr="10703E3A">
              <w:rPr>
                <w:rFonts w:ascii="Times New Roman" w:hAnsi="Times New Roman"/>
                <w:sz w:val="28"/>
                <w:szCs w:val="28"/>
              </w:rPr>
              <w:t>школы</w:t>
            </w:r>
            <w:r w:rsidRPr="10703E3A">
              <w:rPr>
                <w:rFonts w:ascii="Times New Roman" w:hAnsi="Times New Roman"/>
                <w:sz w:val="28"/>
                <w:szCs w:val="28"/>
                <w:lang w:val="en-US"/>
              </w:rPr>
              <w:t>.</w:t>
            </w:r>
          </w:p>
          <w:p w14:paraId="774A118D" w14:textId="77777777" w:rsidR="004E5401" w:rsidRPr="005A0012" w:rsidRDefault="004E5401" w:rsidP="10703E3A">
            <w:pPr>
              <w:shd w:val="clear" w:color="auto" w:fill="FFFFFF" w:themeFill="background1"/>
              <w:spacing w:after="0" w:line="240" w:lineRule="auto"/>
              <w:contextualSpacing/>
              <w:jc w:val="left"/>
              <w:rPr>
                <w:rFonts w:ascii="Times New Roman" w:hAnsi="Times New Roman"/>
                <w:sz w:val="28"/>
                <w:szCs w:val="28"/>
                <w:lang w:val="en-US"/>
              </w:rPr>
            </w:pPr>
          </w:p>
          <w:p w14:paraId="72AE4BC3" w14:textId="77777777" w:rsidR="004E5401" w:rsidRPr="005A0012" w:rsidRDefault="620443DC" w:rsidP="620443DC">
            <w:pPr>
              <w:shd w:val="clear" w:color="auto" w:fill="FFFFFF" w:themeFill="background1"/>
              <w:spacing w:after="0" w:line="240" w:lineRule="auto"/>
              <w:contextualSpacing/>
              <w:jc w:val="left"/>
              <w:rPr>
                <w:rFonts w:ascii="Times New Roman" w:hAnsi="Times New Roman"/>
                <w:sz w:val="28"/>
                <w:szCs w:val="28"/>
              </w:rPr>
            </w:pPr>
            <w:r w:rsidRPr="620443DC">
              <w:rPr>
                <w:rFonts w:ascii="Times New Roman" w:hAnsi="Times New Roman"/>
                <w:sz w:val="28"/>
                <w:szCs w:val="28"/>
              </w:rPr>
              <w:t>Выражать своё отношение к действию при помощи модальных глаголов (can, may, must, should, have to).</w:t>
            </w:r>
          </w:p>
          <w:p w14:paraId="44F8945F" w14:textId="77777777" w:rsidR="004E5401" w:rsidRPr="005A0012" w:rsidRDefault="004E5401" w:rsidP="10703E3A">
            <w:pPr>
              <w:shd w:val="clear" w:color="auto" w:fill="FFFFFF" w:themeFill="background1"/>
              <w:spacing w:after="0" w:line="240" w:lineRule="auto"/>
              <w:contextualSpacing/>
              <w:jc w:val="left"/>
              <w:rPr>
                <w:rFonts w:ascii="Times New Roman" w:hAnsi="Times New Roman"/>
                <w:sz w:val="28"/>
                <w:szCs w:val="28"/>
              </w:rPr>
            </w:pPr>
          </w:p>
          <w:p w14:paraId="04CB632F" w14:textId="77777777" w:rsidR="004E5401" w:rsidRPr="005A0012" w:rsidRDefault="620443DC" w:rsidP="620443DC">
            <w:pPr>
              <w:shd w:val="clear" w:color="auto" w:fill="FFFFFF" w:themeFill="background1"/>
              <w:spacing w:after="0" w:line="240" w:lineRule="auto"/>
              <w:contextualSpacing/>
              <w:jc w:val="left"/>
              <w:rPr>
                <w:rFonts w:ascii="Times New Roman" w:hAnsi="Times New Roman"/>
                <w:sz w:val="28"/>
                <w:szCs w:val="28"/>
              </w:rPr>
            </w:pPr>
            <w:r w:rsidRPr="620443DC">
              <w:rPr>
                <w:rFonts w:ascii="Times New Roman" w:hAnsi="Times New Roman"/>
                <w:sz w:val="28"/>
                <w:szCs w:val="28"/>
              </w:rPr>
              <w:t>Употреблять в речи глагольные конструкции типа  I'd like.</w:t>
            </w:r>
          </w:p>
          <w:p w14:paraId="0977A9D8" w14:textId="77777777" w:rsidR="004E5401" w:rsidRPr="005A0012" w:rsidRDefault="10703E3A" w:rsidP="10703E3A">
            <w:pPr>
              <w:shd w:val="clear" w:color="auto" w:fill="FFFFFF" w:themeFill="background1"/>
              <w:spacing w:after="0" w:line="240" w:lineRule="auto"/>
              <w:contextualSpacing/>
              <w:jc w:val="left"/>
              <w:rPr>
                <w:rFonts w:ascii="Times New Roman" w:hAnsi="Times New Roman"/>
                <w:sz w:val="28"/>
                <w:szCs w:val="28"/>
              </w:rPr>
            </w:pPr>
            <w:r w:rsidRPr="10703E3A">
              <w:rPr>
                <w:rFonts w:ascii="Times New Roman" w:hAnsi="Times New Roman"/>
                <w:sz w:val="28"/>
                <w:szCs w:val="28"/>
              </w:rPr>
              <w:t>Составлять различные описания.</w:t>
            </w:r>
          </w:p>
          <w:p w14:paraId="1189C36C" w14:textId="77777777" w:rsidR="004E5401" w:rsidRPr="005A0012" w:rsidRDefault="10703E3A" w:rsidP="10703E3A">
            <w:pPr>
              <w:shd w:val="clear" w:color="auto" w:fill="FFFFFF" w:themeFill="background1"/>
              <w:spacing w:after="0" w:line="240" w:lineRule="auto"/>
              <w:contextualSpacing/>
              <w:jc w:val="left"/>
              <w:rPr>
                <w:rFonts w:ascii="Times New Roman" w:hAnsi="Times New Roman"/>
                <w:sz w:val="28"/>
                <w:szCs w:val="28"/>
              </w:rPr>
            </w:pPr>
            <w:r w:rsidRPr="10703E3A">
              <w:rPr>
                <w:rFonts w:ascii="Times New Roman" w:hAnsi="Times New Roman"/>
                <w:sz w:val="28"/>
                <w:szCs w:val="28"/>
              </w:rPr>
              <w:t>Различать степени сравнения прилагательных.</w:t>
            </w:r>
          </w:p>
          <w:p w14:paraId="7D8F509A" w14:textId="77777777" w:rsidR="004E5401" w:rsidRPr="005A0012" w:rsidRDefault="10703E3A" w:rsidP="10703E3A">
            <w:pPr>
              <w:shd w:val="clear" w:color="auto" w:fill="FFFFFF" w:themeFill="background1"/>
              <w:spacing w:after="0" w:line="240" w:lineRule="auto"/>
              <w:contextualSpacing/>
              <w:jc w:val="left"/>
              <w:rPr>
                <w:rFonts w:ascii="Times New Roman" w:hAnsi="Times New Roman"/>
                <w:sz w:val="28"/>
                <w:szCs w:val="28"/>
              </w:rPr>
            </w:pPr>
            <w:r w:rsidRPr="10703E3A">
              <w:rPr>
                <w:rFonts w:ascii="Times New Roman" w:hAnsi="Times New Roman"/>
                <w:sz w:val="28"/>
                <w:szCs w:val="28"/>
              </w:rPr>
              <w:t>Образовывать степени сравнения прилагательных и употреблять их в речи. Выписывать из текста слова-описания.</w:t>
            </w:r>
          </w:p>
          <w:p w14:paraId="25F59528" w14:textId="77777777" w:rsidR="004E5401" w:rsidRPr="005A0012" w:rsidRDefault="004E5401" w:rsidP="10703E3A">
            <w:pPr>
              <w:shd w:val="clear" w:color="auto" w:fill="FFFFFF" w:themeFill="background1"/>
              <w:spacing w:after="0" w:line="240" w:lineRule="auto"/>
              <w:contextualSpacing/>
              <w:jc w:val="left"/>
              <w:rPr>
                <w:rFonts w:ascii="Times New Roman" w:hAnsi="Times New Roman"/>
                <w:sz w:val="28"/>
                <w:szCs w:val="28"/>
              </w:rPr>
            </w:pPr>
          </w:p>
          <w:p w14:paraId="0A1CE91B" w14:textId="77777777" w:rsidR="004E5401" w:rsidRPr="005A0012" w:rsidRDefault="004E5401" w:rsidP="10703E3A">
            <w:pPr>
              <w:shd w:val="clear" w:color="auto" w:fill="FFFFFF" w:themeFill="background1"/>
              <w:spacing w:after="0" w:line="240" w:lineRule="auto"/>
              <w:contextualSpacing/>
              <w:jc w:val="left"/>
              <w:rPr>
                <w:rFonts w:ascii="Times New Roman" w:hAnsi="Times New Roman"/>
                <w:sz w:val="28"/>
                <w:szCs w:val="28"/>
              </w:rPr>
            </w:pPr>
          </w:p>
          <w:p w14:paraId="6F698244" w14:textId="77777777" w:rsidR="007F31EC" w:rsidRPr="005A0012" w:rsidRDefault="007F31EC" w:rsidP="10703E3A">
            <w:pPr>
              <w:shd w:val="clear" w:color="auto" w:fill="FFFFFF" w:themeFill="background1"/>
              <w:spacing w:after="0" w:line="240" w:lineRule="auto"/>
              <w:contextualSpacing/>
              <w:jc w:val="left"/>
              <w:rPr>
                <w:rFonts w:ascii="Times New Roman" w:hAnsi="Times New Roman"/>
                <w:sz w:val="28"/>
                <w:szCs w:val="28"/>
              </w:rPr>
            </w:pPr>
          </w:p>
          <w:p w14:paraId="08892DE7" w14:textId="77777777" w:rsidR="004E5401" w:rsidRPr="005A0012" w:rsidRDefault="10703E3A" w:rsidP="10703E3A">
            <w:pPr>
              <w:shd w:val="clear" w:color="auto" w:fill="FFFFFF" w:themeFill="background1"/>
              <w:spacing w:after="0" w:line="240" w:lineRule="auto"/>
              <w:contextualSpacing/>
              <w:jc w:val="left"/>
              <w:rPr>
                <w:rFonts w:ascii="Times New Roman" w:hAnsi="Times New Roman"/>
                <w:sz w:val="28"/>
                <w:szCs w:val="28"/>
              </w:rPr>
            </w:pPr>
            <w:r w:rsidRPr="10703E3A">
              <w:rPr>
                <w:rFonts w:ascii="Times New Roman" w:hAnsi="Times New Roman"/>
                <w:sz w:val="28"/>
                <w:szCs w:val="28"/>
              </w:rPr>
              <w:lastRenderedPageBreak/>
              <w:t>Оперировать в речи некоторыми наречиями времени, степени и образа действия.</w:t>
            </w:r>
          </w:p>
          <w:p w14:paraId="14CA530D" w14:textId="77777777" w:rsidR="007F31EC" w:rsidRPr="005A0012" w:rsidRDefault="10703E3A" w:rsidP="10703E3A">
            <w:pPr>
              <w:shd w:val="clear" w:color="auto" w:fill="FFFFFF" w:themeFill="background1"/>
              <w:spacing w:after="0" w:line="240" w:lineRule="auto"/>
              <w:contextualSpacing/>
              <w:jc w:val="left"/>
              <w:rPr>
                <w:rFonts w:ascii="Times New Roman" w:hAnsi="Times New Roman"/>
                <w:sz w:val="28"/>
                <w:szCs w:val="28"/>
              </w:rPr>
            </w:pPr>
            <w:r w:rsidRPr="10703E3A">
              <w:rPr>
                <w:rFonts w:ascii="Times New Roman" w:hAnsi="Times New Roman"/>
                <w:sz w:val="28"/>
                <w:szCs w:val="28"/>
              </w:rPr>
              <w:t>Использовать для выражения временных и пространственных отношений наиболее употребительные предлоги.</w:t>
            </w:r>
          </w:p>
          <w:p w14:paraId="5C69AEC9" w14:textId="77777777" w:rsidR="007F31EC" w:rsidRPr="005A0012" w:rsidRDefault="007F31EC" w:rsidP="10703E3A">
            <w:pPr>
              <w:shd w:val="clear" w:color="auto" w:fill="FFFFFF" w:themeFill="background1"/>
              <w:spacing w:after="0" w:line="240" w:lineRule="auto"/>
              <w:contextualSpacing/>
              <w:jc w:val="left"/>
              <w:rPr>
                <w:rFonts w:ascii="Times New Roman" w:hAnsi="Times New Roman"/>
                <w:sz w:val="28"/>
                <w:szCs w:val="28"/>
              </w:rPr>
            </w:pPr>
            <w:r w:rsidRPr="10703E3A">
              <w:rPr>
                <w:rFonts w:ascii="Times New Roman" w:hAnsi="Times New Roman"/>
                <w:sz w:val="28"/>
                <w:szCs w:val="28"/>
              </w:rPr>
              <w:t xml:space="preserve"> Употреблять в речи глаголы в </w:t>
            </w:r>
            <w:r w:rsidRPr="10703E3A">
              <w:rPr>
                <w:rFonts w:ascii="Times New Roman" w:hAnsi="Times New Roman"/>
                <w:sz w:val="28"/>
                <w:szCs w:val="28"/>
                <w:lang w:val="en-US"/>
              </w:rPr>
              <w:t>Present</w:t>
            </w:r>
            <w:r w:rsidRPr="10703E3A">
              <w:rPr>
                <w:rFonts w:ascii="Times New Roman" w:hAnsi="Times New Roman"/>
                <w:sz w:val="28"/>
                <w:szCs w:val="28"/>
              </w:rPr>
              <w:t xml:space="preserve">, </w:t>
            </w:r>
            <w:r w:rsidRPr="10703E3A">
              <w:rPr>
                <w:rFonts w:ascii="Times New Roman" w:hAnsi="Times New Roman"/>
                <w:spacing w:val="-1"/>
                <w:sz w:val="28"/>
                <w:szCs w:val="28"/>
                <w:lang w:val="en-US"/>
              </w:rPr>
              <w:t>Future</w:t>
            </w:r>
            <w:r w:rsidRPr="10703E3A">
              <w:rPr>
                <w:rFonts w:ascii="Times New Roman" w:hAnsi="Times New Roman"/>
                <w:spacing w:val="-1"/>
                <w:sz w:val="28"/>
                <w:szCs w:val="28"/>
              </w:rPr>
              <w:t xml:space="preserve">, </w:t>
            </w:r>
            <w:r w:rsidRPr="10703E3A">
              <w:rPr>
                <w:rFonts w:ascii="Times New Roman" w:hAnsi="Times New Roman"/>
                <w:spacing w:val="-1"/>
                <w:sz w:val="28"/>
                <w:szCs w:val="28"/>
                <w:lang w:val="en-US"/>
              </w:rPr>
              <w:t>Past</w:t>
            </w:r>
            <w:r w:rsidRPr="10703E3A">
              <w:rPr>
                <w:rFonts w:ascii="Times New Roman" w:hAnsi="Times New Roman"/>
                <w:spacing w:val="-1"/>
                <w:sz w:val="28"/>
                <w:szCs w:val="28"/>
              </w:rPr>
              <w:t xml:space="preserve"> </w:t>
            </w:r>
            <w:r w:rsidRPr="10703E3A">
              <w:rPr>
                <w:rFonts w:ascii="Times New Roman" w:hAnsi="Times New Roman"/>
                <w:spacing w:val="-1"/>
                <w:sz w:val="28"/>
                <w:szCs w:val="28"/>
                <w:lang w:val="en-US"/>
              </w:rPr>
              <w:t>Simple</w:t>
            </w:r>
            <w:r w:rsidRPr="10703E3A">
              <w:rPr>
                <w:rFonts w:ascii="Times New Roman" w:hAnsi="Times New Roman"/>
                <w:spacing w:val="-1"/>
                <w:sz w:val="28"/>
                <w:szCs w:val="28"/>
              </w:rPr>
              <w:t xml:space="preserve"> (</w:t>
            </w:r>
            <w:r w:rsidRPr="10703E3A">
              <w:rPr>
                <w:rFonts w:ascii="Times New Roman" w:hAnsi="Times New Roman"/>
                <w:spacing w:val="-1"/>
                <w:sz w:val="28"/>
                <w:szCs w:val="28"/>
                <w:lang w:val="en-US"/>
              </w:rPr>
              <w:t>Indefinite</w:t>
            </w:r>
            <w:r w:rsidRPr="10703E3A">
              <w:rPr>
                <w:rFonts w:ascii="Times New Roman" w:hAnsi="Times New Roman"/>
                <w:spacing w:val="-1"/>
                <w:sz w:val="28"/>
                <w:szCs w:val="28"/>
              </w:rPr>
              <w:t xml:space="preserve">), </w:t>
            </w:r>
            <w:r w:rsidRPr="10703E3A">
              <w:rPr>
                <w:rFonts w:ascii="Times New Roman" w:hAnsi="Times New Roman"/>
                <w:spacing w:val="-1"/>
                <w:sz w:val="28"/>
                <w:szCs w:val="28"/>
                <w:lang w:val="en-US"/>
              </w:rPr>
              <w:t>Present</w:t>
            </w:r>
            <w:r w:rsidRPr="10703E3A">
              <w:rPr>
                <w:rFonts w:ascii="Times New Roman" w:hAnsi="Times New Roman"/>
                <w:spacing w:val="-1"/>
                <w:sz w:val="28"/>
                <w:szCs w:val="28"/>
              </w:rPr>
              <w:t xml:space="preserve"> </w:t>
            </w:r>
            <w:r w:rsidRPr="10703E3A">
              <w:rPr>
                <w:rFonts w:ascii="Times New Roman" w:hAnsi="Times New Roman"/>
                <w:spacing w:val="-1"/>
                <w:sz w:val="28"/>
                <w:szCs w:val="28"/>
                <w:lang w:val="en-US"/>
              </w:rPr>
              <w:t>Progressive</w:t>
            </w:r>
            <w:r w:rsidRPr="10703E3A">
              <w:rPr>
                <w:rFonts w:ascii="Times New Roman" w:hAnsi="Times New Roman"/>
                <w:spacing w:val="-1"/>
                <w:sz w:val="28"/>
                <w:szCs w:val="28"/>
              </w:rPr>
              <w:t xml:space="preserve"> </w:t>
            </w:r>
            <w:r w:rsidRPr="10703E3A">
              <w:rPr>
                <w:rFonts w:ascii="Times New Roman" w:hAnsi="Times New Roman"/>
                <w:sz w:val="28"/>
                <w:szCs w:val="28"/>
              </w:rPr>
              <w:t>(</w:t>
            </w:r>
            <w:r w:rsidRPr="10703E3A">
              <w:rPr>
                <w:rFonts w:ascii="Times New Roman" w:hAnsi="Times New Roman"/>
                <w:sz w:val="28"/>
                <w:szCs w:val="28"/>
                <w:lang w:val="en-US"/>
              </w:rPr>
              <w:t>Continuous</w:t>
            </w:r>
            <w:r w:rsidRPr="10703E3A">
              <w:rPr>
                <w:rFonts w:ascii="Times New Roman" w:hAnsi="Times New Roman"/>
                <w:sz w:val="28"/>
                <w:szCs w:val="28"/>
              </w:rPr>
              <w:t>), обслуживающие ситуации общения в пределах тематики начальной школы.</w:t>
            </w:r>
          </w:p>
          <w:p w14:paraId="02894DAC" w14:textId="77777777" w:rsidR="004E5401" w:rsidRPr="005A0012" w:rsidRDefault="10703E3A" w:rsidP="10703E3A">
            <w:pPr>
              <w:shd w:val="clear" w:color="auto" w:fill="FFFFFF" w:themeFill="background1"/>
              <w:spacing w:after="0" w:line="240" w:lineRule="auto"/>
              <w:contextualSpacing/>
              <w:jc w:val="left"/>
              <w:rPr>
                <w:rFonts w:ascii="Times New Roman" w:hAnsi="Times New Roman"/>
                <w:sz w:val="28"/>
                <w:szCs w:val="28"/>
              </w:rPr>
            </w:pPr>
            <w:r w:rsidRPr="10703E3A">
              <w:rPr>
                <w:rFonts w:ascii="Times New Roman" w:hAnsi="Times New Roman"/>
                <w:sz w:val="28"/>
                <w:szCs w:val="28"/>
              </w:rPr>
              <w:t>Понимать речь учителя и одноклассников. Использовать изученную лексику в общении, выражении своих мыслей.</w:t>
            </w:r>
          </w:p>
          <w:p w14:paraId="65344D59" w14:textId="77777777" w:rsidR="00A828FF" w:rsidRPr="005A0012" w:rsidRDefault="00A828FF" w:rsidP="10703E3A">
            <w:pPr>
              <w:shd w:val="clear" w:color="auto" w:fill="FFFFFF" w:themeFill="background1"/>
              <w:spacing w:after="0" w:line="240" w:lineRule="auto"/>
              <w:contextualSpacing/>
              <w:jc w:val="left"/>
              <w:rPr>
                <w:rFonts w:ascii="Times New Roman" w:hAnsi="Times New Roman"/>
                <w:sz w:val="28"/>
                <w:szCs w:val="28"/>
              </w:rPr>
            </w:pPr>
          </w:p>
          <w:p w14:paraId="0FCD8CC2" w14:textId="77777777" w:rsidR="007F31EC" w:rsidRPr="005A0012" w:rsidRDefault="10703E3A" w:rsidP="10703E3A">
            <w:pPr>
              <w:shd w:val="clear" w:color="auto" w:fill="FFFFFF" w:themeFill="background1"/>
              <w:spacing w:after="0" w:line="240" w:lineRule="auto"/>
              <w:contextualSpacing/>
              <w:jc w:val="left"/>
              <w:rPr>
                <w:rFonts w:ascii="Times New Roman" w:hAnsi="Times New Roman"/>
                <w:sz w:val="28"/>
                <w:szCs w:val="28"/>
              </w:rPr>
            </w:pPr>
            <w:r w:rsidRPr="10703E3A">
              <w:rPr>
                <w:rFonts w:ascii="Times New Roman" w:hAnsi="Times New Roman"/>
                <w:sz w:val="28"/>
                <w:szCs w:val="28"/>
              </w:rPr>
              <w:t>Показать свои знания, умения, навыки.</w:t>
            </w:r>
          </w:p>
          <w:p w14:paraId="6CDAF2AA" w14:textId="77777777" w:rsidR="007F31EC" w:rsidRPr="005A0012" w:rsidRDefault="007F31EC" w:rsidP="10703E3A">
            <w:pPr>
              <w:shd w:val="clear" w:color="auto" w:fill="FFFFFF" w:themeFill="background1"/>
              <w:spacing w:after="0" w:line="240" w:lineRule="auto"/>
              <w:contextualSpacing/>
              <w:jc w:val="left"/>
              <w:rPr>
                <w:rFonts w:ascii="Times New Roman" w:hAnsi="Times New Roman"/>
                <w:sz w:val="28"/>
                <w:szCs w:val="28"/>
              </w:rPr>
            </w:pPr>
          </w:p>
          <w:p w14:paraId="6FF1587E" w14:textId="77777777" w:rsidR="007F31EC" w:rsidRPr="005A0012" w:rsidRDefault="007F31EC" w:rsidP="10703E3A">
            <w:pPr>
              <w:shd w:val="clear" w:color="auto" w:fill="FFFFFF" w:themeFill="background1"/>
              <w:spacing w:after="0" w:line="240" w:lineRule="auto"/>
              <w:contextualSpacing/>
              <w:jc w:val="left"/>
              <w:rPr>
                <w:rFonts w:ascii="Times New Roman" w:hAnsi="Times New Roman"/>
                <w:sz w:val="28"/>
                <w:szCs w:val="28"/>
              </w:rPr>
            </w:pPr>
          </w:p>
          <w:p w14:paraId="63A40FA0" w14:textId="77777777" w:rsidR="007F31EC" w:rsidRPr="005A0012" w:rsidRDefault="007F31EC" w:rsidP="10703E3A">
            <w:pPr>
              <w:shd w:val="clear" w:color="auto" w:fill="FFFFFF" w:themeFill="background1"/>
              <w:spacing w:after="0" w:line="240" w:lineRule="auto"/>
              <w:contextualSpacing/>
              <w:jc w:val="left"/>
              <w:rPr>
                <w:rFonts w:ascii="Times New Roman" w:hAnsi="Times New Roman"/>
                <w:sz w:val="28"/>
                <w:szCs w:val="28"/>
              </w:rPr>
            </w:pPr>
          </w:p>
          <w:p w14:paraId="2460F4BF" w14:textId="77777777" w:rsidR="007F31EC" w:rsidRPr="005A0012" w:rsidRDefault="007F31EC" w:rsidP="10703E3A">
            <w:pPr>
              <w:shd w:val="clear" w:color="auto" w:fill="FFFFFF" w:themeFill="background1"/>
              <w:spacing w:after="0" w:line="240" w:lineRule="auto"/>
              <w:contextualSpacing/>
              <w:jc w:val="left"/>
              <w:rPr>
                <w:rFonts w:ascii="Times New Roman" w:hAnsi="Times New Roman"/>
                <w:sz w:val="28"/>
                <w:szCs w:val="28"/>
              </w:rPr>
            </w:pPr>
          </w:p>
          <w:p w14:paraId="39E376CF" w14:textId="77777777" w:rsidR="007F31EC" w:rsidRPr="005A0012" w:rsidRDefault="10703E3A" w:rsidP="10703E3A">
            <w:pPr>
              <w:shd w:val="clear" w:color="auto" w:fill="FFFFFF" w:themeFill="background1"/>
              <w:spacing w:after="0" w:line="240" w:lineRule="auto"/>
              <w:contextualSpacing/>
              <w:jc w:val="left"/>
              <w:rPr>
                <w:rFonts w:ascii="Times New Roman" w:hAnsi="Times New Roman"/>
                <w:sz w:val="28"/>
                <w:szCs w:val="28"/>
              </w:rPr>
            </w:pPr>
            <w:r w:rsidRPr="10703E3A">
              <w:rPr>
                <w:rFonts w:ascii="Times New Roman" w:hAnsi="Times New Roman"/>
                <w:sz w:val="28"/>
                <w:szCs w:val="28"/>
              </w:rPr>
              <w:t>Проанализировать свои ошибки, уметь делать выводы.</w:t>
            </w:r>
          </w:p>
          <w:p w14:paraId="79EC1F62" w14:textId="77777777" w:rsidR="007F31EC" w:rsidRPr="005A0012" w:rsidRDefault="007F31EC" w:rsidP="10703E3A">
            <w:pPr>
              <w:shd w:val="clear" w:color="auto" w:fill="FFFFFF" w:themeFill="background1"/>
              <w:spacing w:after="0" w:line="240" w:lineRule="auto"/>
              <w:contextualSpacing/>
              <w:jc w:val="left"/>
              <w:rPr>
                <w:rFonts w:ascii="Times New Roman" w:hAnsi="Times New Roman"/>
                <w:sz w:val="28"/>
                <w:szCs w:val="28"/>
              </w:rPr>
            </w:pPr>
          </w:p>
          <w:p w14:paraId="37730DE2" w14:textId="77777777" w:rsidR="007F31EC" w:rsidRPr="005A0012" w:rsidRDefault="007F31EC" w:rsidP="10703E3A">
            <w:pPr>
              <w:shd w:val="clear" w:color="auto" w:fill="FFFFFF" w:themeFill="background1"/>
              <w:spacing w:after="0" w:line="240" w:lineRule="auto"/>
              <w:contextualSpacing/>
              <w:jc w:val="left"/>
              <w:rPr>
                <w:rFonts w:ascii="Times New Roman" w:hAnsi="Times New Roman"/>
                <w:sz w:val="28"/>
                <w:szCs w:val="28"/>
              </w:rPr>
            </w:pPr>
          </w:p>
          <w:p w14:paraId="5DDA460B" w14:textId="77777777" w:rsidR="007F31EC" w:rsidRPr="005A0012" w:rsidRDefault="10703E3A" w:rsidP="10703E3A">
            <w:pPr>
              <w:shd w:val="clear" w:color="auto" w:fill="FFFFFF" w:themeFill="background1"/>
              <w:spacing w:after="0" w:line="240" w:lineRule="auto"/>
              <w:contextualSpacing/>
              <w:jc w:val="left"/>
              <w:rPr>
                <w:rFonts w:ascii="Times New Roman" w:hAnsi="Times New Roman"/>
                <w:sz w:val="28"/>
                <w:szCs w:val="28"/>
              </w:rPr>
            </w:pPr>
            <w:r w:rsidRPr="10703E3A">
              <w:rPr>
                <w:rFonts w:ascii="Times New Roman" w:hAnsi="Times New Roman"/>
                <w:sz w:val="28"/>
                <w:szCs w:val="28"/>
              </w:rPr>
              <w:t>Показать умения в письменной речи, понимать в целом речь учителя и одноклассников, использовать в речи основные виды коммуникативных предложений.</w:t>
            </w:r>
          </w:p>
        </w:tc>
        <w:tc>
          <w:tcPr>
            <w:tcW w:w="2855" w:type="dxa"/>
            <w:vMerge w:val="restart"/>
          </w:tcPr>
          <w:p w14:paraId="199C8AD5"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lastRenderedPageBreak/>
              <w:t>Личностные УУД:</w:t>
            </w:r>
          </w:p>
          <w:p w14:paraId="0259A530"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осознавать роль иностранного языка в жизни людей;</w:t>
            </w:r>
          </w:p>
          <w:p w14:paraId="318FB274" w14:textId="77777777" w:rsidR="004E5401" w:rsidRPr="005A0012" w:rsidRDefault="004E5401" w:rsidP="10703E3A">
            <w:pPr>
              <w:spacing w:line="240" w:lineRule="auto"/>
              <w:jc w:val="left"/>
              <w:rPr>
                <w:rFonts w:ascii="Times New Roman" w:hAnsi="Times New Roman"/>
                <w:b/>
                <w:bCs/>
                <w:i/>
                <w:iCs/>
                <w:sz w:val="28"/>
                <w:szCs w:val="28"/>
              </w:rPr>
            </w:pPr>
          </w:p>
          <w:p w14:paraId="20BE630F"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b/>
                <w:bCs/>
                <w:i/>
                <w:iCs/>
                <w:sz w:val="28"/>
                <w:szCs w:val="28"/>
              </w:rPr>
              <w:t xml:space="preserve">Регулятивные </w:t>
            </w:r>
            <w:r w:rsidRPr="10703E3A">
              <w:rPr>
                <w:rFonts w:ascii="Times New Roman" w:hAnsi="Times New Roman"/>
                <w:i/>
                <w:iCs/>
                <w:sz w:val="28"/>
                <w:szCs w:val="28"/>
              </w:rPr>
              <w:t>УУД:</w:t>
            </w:r>
          </w:p>
          <w:p w14:paraId="59D19A13"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определять и формулировать цель деятельности на уроке с помощью учителя;</w:t>
            </w:r>
          </w:p>
          <w:p w14:paraId="363D17A1" w14:textId="77777777" w:rsidR="004E5401" w:rsidRPr="005A0012" w:rsidRDefault="004E5401" w:rsidP="10703E3A">
            <w:pPr>
              <w:spacing w:line="240" w:lineRule="auto"/>
              <w:jc w:val="left"/>
              <w:rPr>
                <w:rFonts w:ascii="Times New Roman" w:hAnsi="Times New Roman"/>
                <w:b/>
                <w:bCs/>
                <w:i/>
                <w:iCs/>
                <w:sz w:val="28"/>
                <w:szCs w:val="28"/>
              </w:rPr>
            </w:pPr>
          </w:p>
          <w:p w14:paraId="7F634010"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Познавательные УУД:</w:t>
            </w:r>
          </w:p>
          <w:p w14:paraId="031F2ABD"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 xml:space="preserve">делать выводы в результате совместной </w:t>
            </w:r>
            <w:r w:rsidRPr="10703E3A">
              <w:rPr>
                <w:rFonts w:ascii="Times New Roman" w:hAnsi="Times New Roman"/>
                <w:i/>
                <w:iCs/>
                <w:sz w:val="28"/>
                <w:szCs w:val="28"/>
              </w:rPr>
              <w:lastRenderedPageBreak/>
              <w:t>работы класса и учителя;</w:t>
            </w:r>
          </w:p>
          <w:p w14:paraId="632F84DB" w14:textId="77777777" w:rsidR="004E5401" w:rsidRPr="005A0012" w:rsidRDefault="004E5401" w:rsidP="10703E3A">
            <w:pPr>
              <w:spacing w:line="240" w:lineRule="auto"/>
              <w:jc w:val="left"/>
              <w:rPr>
                <w:rFonts w:ascii="Times New Roman" w:hAnsi="Times New Roman"/>
                <w:b/>
                <w:bCs/>
                <w:i/>
                <w:iCs/>
                <w:sz w:val="28"/>
                <w:szCs w:val="28"/>
              </w:rPr>
            </w:pPr>
          </w:p>
          <w:p w14:paraId="5C57CB77"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Коммуникативные УУД:</w:t>
            </w:r>
          </w:p>
          <w:p w14:paraId="0D578C63"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слушать и понимать речь других;</w:t>
            </w:r>
          </w:p>
          <w:p w14:paraId="6C3D6579"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i/>
                <w:iCs/>
                <w:sz w:val="28"/>
                <w:szCs w:val="28"/>
              </w:rPr>
              <w:t>договариваться с одноклассниками совместно с учителем о правилах поведения и общения и следовать им.</w:t>
            </w:r>
            <w:r w:rsidRPr="10703E3A">
              <w:rPr>
                <w:rFonts w:ascii="Times New Roman" w:hAnsi="Times New Roman"/>
                <w:b/>
                <w:bCs/>
                <w:i/>
                <w:iCs/>
                <w:sz w:val="28"/>
                <w:szCs w:val="28"/>
              </w:rPr>
              <w:t xml:space="preserve"> </w:t>
            </w:r>
          </w:p>
          <w:p w14:paraId="436716A6"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Личностные УУД:</w:t>
            </w:r>
          </w:p>
          <w:p w14:paraId="458B7CC6"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понимать эмоции других людей, уметь сочувствовать, переживать.</w:t>
            </w:r>
          </w:p>
          <w:p w14:paraId="14D4CA9D" w14:textId="77777777" w:rsidR="004E5401" w:rsidRPr="005A0012" w:rsidRDefault="004E5401" w:rsidP="10703E3A">
            <w:pPr>
              <w:spacing w:line="240" w:lineRule="auto"/>
              <w:jc w:val="left"/>
              <w:rPr>
                <w:rFonts w:ascii="Times New Roman" w:hAnsi="Times New Roman"/>
                <w:i/>
                <w:iCs/>
                <w:sz w:val="28"/>
                <w:szCs w:val="28"/>
              </w:rPr>
            </w:pPr>
          </w:p>
          <w:p w14:paraId="498683FD"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b/>
                <w:bCs/>
                <w:i/>
                <w:iCs/>
                <w:sz w:val="28"/>
                <w:szCs w:val="28"/>
              </w:rPr>
              <w:t xml:space="preserve">Регулятивные </w:t>
            </w:r>
            <w:r w:rsidRPr="10703E3A">
              <w:rPr>
                <w:rFonts w:ascii="Times New Roman" w:hAnsi="Times New Roman"/>
                <w:i/>
                <w:iCs/>
                <w:sz w:val="28"/>
                <w:szCs w:val="28"/>
              </w:rPr>
              <w:t>УУД:</w:t>
            </w:r>
          </w:p>
          <w:p w14:paraId="36318A4F"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учиться высказывать свое предположение.</w:t>
            </w:r>
          </w:p>
          <w:p w14:paraId="5EF30C7A" w14:textId="77777777" w:rsidR="004E5401" w:rsidRPr="005A0012" w:rsidRDefault="004E5401" w:rsidP="10703E3A">
            <w:pPr>
              <w:spacing w:line="240" w:lineRule="auto"/>
              <w:jc w:val="left"/>
              <w:rPr>
                <w:rFonts w:ascii="Times New Roman" w:hAnsi="Times New Roman"/>
                <w:b/>
                <w:bCs/>
                <w:i/>
                <w:iCs/>
                <w:sz w:val="28"/>
                <w:szCs w:val="28"/>
              </w:rPr>
            </w:pPr>
          </w:p>
          <w:p w14:paraId="7957FA33"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Познавательные УУД:</w:t>
            </w:r>
          </w:p>
          <w:p w14:paraId="03F22DAC"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lastRenderedPageBreak/>
              <w:t>преобразовывать информацию из одной формы в другую.</w:t>
            </w:r>
          </w:p>
          <w:p w14:paraId="0E040283" w14:textId="77777777" w:rsidR="004E5401" w:rsidRPr="005A0012" w:rsidRDefault="004E5401" w:rsidP="10703E3A">
            <w:pPr>
              <w:spacing w:line="240" w:lineRule="auto"/>
              <w:jc w:val="left"/>
              <w:rPr>
                <w:rFonts w:ascii="Times New Roman" w:hAnsi="Times New Roman"/>
                <w:i/>
                <w:iCs/>
                <w:sz w:val="28"/>
                <w:szCs w:val="28"/>
              </w:rPr>
            </w:pPr>
          </w:p>
          <w:p w14:paraId="6B20DFE4"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Коммуникативные УУД:</w:t>
            </w:r>
          </w:p>
          <w:p w14:paraId="3B526164"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 xml:space="preserve">слушать и понимать речь других, </w:t>
            </w:r>
          </w:p>
          <w:p w14:paraId="36DC410E"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Регулятивные УУД</w:t>
            </w:r>
          </w:p>
          <w:p w14:paraId="0BED4D5E" w14:textId="77777777" w:rsidR="00C75776"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Коммуникативные</w:t>
            </w:r>
          </w:p>
          <w:p w14:paraId="5FF06A46"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УУД</w:t>
            </w:r>
          </w:p>
          <w:p w14:paraId="590DB130" w14:textId="77777777" w:rsidR="004E5401" w:rsidRPr="005A0012" w:rsidRDefault="620443DC" w:rsidP="620443DC">
            <w:pPr>
              <w:spacing w:line="240" w:lineRule="auto"/>
              <w:jc w:val="left"/>
              <w:rPr>
                <w:rFonts w:ascii="Times New Roman" w:hAnsi="Times New Roman"/>
                <w:i/>
                <w:iCs/>
                <w:sz w:val="28"/>
                <w:szCs w:val="28"/>
              </w:rPr>
            </w:pPr>
            <w:r w:rsidRPr="620443DC">
              <w:rPr>
                <w:rFonts w:ascii="Times New Roman" w:hAnsi="Times New Roman"/>
                <w:i/>
                <w:iCs/>
                <w:sz w:val="28"/>
                <w:szCs w:val="28"/>
              </w:rPr>
              <w:t>Познавательные УУД:делать выводы в результате совместной работы класса и учителя;</w:t>
            </w:r>
          </w:p>
          <w:p w14:paraId="4BB4BF7A" w14:textId="77777777" w:rsidR="004E5401" w:rsidRPr="005A0012" w:rsidRDefault="620443DC" w:rsidP="620443DC">
            <w:pPr>
              <w:spacing w:line="240" w:lineRule="auto"/>
              <w:jc w:val="left"/>
              <w:rPr>
                <w:rFonts w:ascii="Times New Roman" w:hAnsi="Times New Roman"/>
                <w:i/>
                <w:iCs/>
                <w:sz w:val="28"/>
                <w:szCs w:val="28"/>
              </w:rPr>
            </w:pPr>
            <w:r w:rsidRPr="620443DC">
              <w:rPr>
                <w:rFonts w:ascii="Times New Roman" w:hAnsi="Times New Roman"/>
                <w:i/>
                <w:iCs/>
                <w:sz w:val="28"/>
                <w:szCs w:val="28"/>
              </w:rPr>
              <w:t>Коммуникативные УУД:слушать и понимать речь других,</w:t>
            </w:r>
          </w:p>
          <w:p w14:paraId="41F120A3"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Регулятивные УУД:</w:t>
            </w:r>
          </w:p>
          <w:p w14:paraId="2DCE025E"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учиться высказывать свое предположение</w:t>
            </w:r>
          </w:p>
          <w:p w14:paraId="16C27DD8" w14:textId="77777777" w:rsidR="004E5401" w:rsidRPr="005A0012" w:rsidRDefault="004E5401" w:rsidP="10703E3A">
            <w:pPr>
              <w:spacing w:line="240" w:lineRule="auto"/>
              <w:jc w:val="left"/>
              <w:rPr>
                <w:rFonts w:ascii="Times New Roman" w:hAnsi="Times New Roman"/>
                <w:i/>
                <w:iCs/>
                <w:sz w:val="28"/>
                <w:szCs w:val="28"/>
              </w:rPr>
            </w:pPr>
          </w:p>
          <w:p w14:paraId="7D5DF22A"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lastRenderedPageBreak/>
              <w:t>Личностные УУД:</w:t>
            </w:r>
          </w:p>
          <w:p w14:paraId="3B3B3DE1" w14:textId="77777777" w:rsidR="004E5401" w:rsidRPr="005A0012" w:rsidRDefault="10703E3A" w:rsidP="10703E3A">
            <w:pPr>
              <w:spacing w:line="240" w:lineRule="auto"/>
              <w:jc w:val="left"/>
              <w:rPr>
                <w:i/>
                <w:iCs/>
                <w:sz w:val="28"/>
                <w:szCs w:val="28"/>
              </w:rPr>
            </w:pPr>
            <w:r w:rsidRPr="10703E3A">
              <w:rPr>
                <w:rFonts w:ascii="Times New Roman" w:hAnsi="Times New Roman"/>
                <w:i/>
                <w:iCs/>
                <w:sz w:val="28"/>
                <w:szCs w:val="28"/>
              </w:rPr>
              <w:t>понимать эмоции других людей, уметь сочувствовать.</w:t>
            </w:r>
            <w:r w:rsidRPr="10703E3A">
              <w:rPr>
                <w:i/>
                <w:iCs/>
                <w:sz w:val="28"/>
                <w:szCs w:val="28"/>
              </w:rPr>
              <w:t xml:space="preserve"> Коммуникативные УУД</w:t>
            </w:r>
          </w:p>
          <w:p w14:paraId="671E4E53" w14:textId="77777777" w:rsidR="00C75776" w:rsidRPr="005A0012" w:rsidRDefault="10703E3A" w:rsidP="10703E3A">
            <w:pPr>
              <w:spacing w:line="240" w:lineRule="auto"/>
              <w:jc w:val="left"/>
              <w:rPr>
                <w:i/>
                <w:iCs/>
                <w:sz w:val="28"/>
                <w:szCs w:val="28"/>
              </w:rPr>
            </w:pPr>
            <w:r w:rsidRPr="10703E3A">
              <w:rPr>
                <w:i/>
                <w:iCs/>
                <w:sz w:val="28"/>
                <w:szCs w:val="28"/>
              </w:rPr>
              <w:t>Познавательные УУД</w:t>
            </w:r>
          </w:p>
          <w:p w14:paraId="6B2ED859" w14:textId="77777777" w:rsidR="004E5401" w:rsidRPr="005A0012" w:rsidRDefault="004E5401" w:rsidP="10703E3A">
            <w:pPr>
              <w:spacing w:line="240" w:lineRule="auto"/>
              <w:jc w:val="left"/>
              <w:rPr>
                <w:i/>
                <w:iCs/>
                <w:sz w:val="28"/>
                <w:szCs w:val="28"/>
              </w:rPr>
            </w:pPr>
          </w:p>
          <w:p w14:paraId="071E04A8"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Коммуникативные УУД:</w:t>
            </w:r>
          </w:p>
          <w:p w14:paraId="5FFA10F7"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слушать и понимать речь других, фиксировать тему, ключевые слова;</w:t>
            </w:r>
          </w:p>
          <w:p w14:paraId="5CD0ED8B"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Коммуникативные УУД:</w:t>
            </w:r>
          </w:p>
          <w:p w14:paraId="4C23FB14"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учиться работать в паре, выполнять различные роли.</w:t>
            </w:r>
          </w:p>
          <w:p w14:paraId="53DFD179"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Познавательные УУД</w:t>
            </w:r>
          </w:p>
          <w:p w14:paraId="70064233" w14:textId="77777777" w:rsidR="004E5401" w:rsidRPr="005A0012" w:rsidRDefault="004E5401" w:rsidP="10703E3A">
            <w:pPr>
              <w:spacing w:line="240" w:lineRule="auto"/>
              <w:jc w:val="left"/>
              <w:rPr>
                <w:rFonts w:ascii="Times New Roman" w:hAnsi="Times New Roman"/>
                <w:i/>
                <w:iCs/>
                <w:sz w:val="28"/>
                <w:szCs w:val="28"/>
              </w:rPr>
            </w:pPr>
          </w:p>
          <w:p w14:paraId="056A032A"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Регулятивные УУД</w:t>
            </w:r>
          </w:p>
          <w:p w14:paraId="319ACE31" w14:textId="77777777" w:rsidR="004E5401" w:rsidRPr="005A0012" w:rsidRDefault="004E5401" w:rsidP="10703E3A">
            <w:pPr>
              <w:spacing w:line="240" w:lineRule="auto"/>
              <w:jc w:val="left"/>
              <w:rPr>
                <w:rFonts w:ascii="Times New Roman" w:hAnsi="Times New Roman"/>
                <w:i/>
                <w:iCs/>
                <w:sz w:val="28"/>
                <w:szCs w:val="28"/>
              </w:rPr>
            </w:pPr>
          </w:p>
          <w:p w14:paraId="0011E352"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Регулятивные УУД:</w:t>
            </w:r>
          </w:p>
          <w:p w14:paraId="7531C148"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lastRenderedPageBreak/>
              <w:t>учиться работать по предложенному учителем плану.</w:t>
            </w:r>
          </w:p>
          <w:p w14:paraId="78F6E7DF"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Познавательные УУД:</w:t>
            </w:r>
          </w:p>
          <w:p w14:paraId="4C66761B"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преобразовывать информацию из одной формы в другую.</w:t>
            </w:r>
          </w:p>
          <w:p w14:paraId="274F75E4" w14:textId="77777777" w:rsidR="00C75776"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Коммуникативные УУД</w:t>
            </w:r>
          </w:p>
          <w:p w14:paraId="5B1C8DE1" w14:textId="77777777" w:rsidR="00C75776" w:rsidRPr="005A0012" w:rsidRDefault="00C75776" w:rsidP="10703E3A">
            <w:pPr>
              <w:spacing w:line="240" w:lineRule="auto"/>
              <w:jc w:val="left"/>
              <w:rPr>
                <w:rFonts w:ascii="Times New Roman" w:hAnsi="Times New Roman"/>
                <w:i/>
                <w:iCs/>
                <w:sz w:val="28"/>
                <w:szCs w:val="28"/>
              </w:rPr>
            </w:pPr>
          </w:p>
          <w:p w14:paraId="1A1D8BA3" w14:textId="77777777" w:rsidR="00C75776"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Познавательные УУД</w:t>
            </w:r>
          </w:p>
          <w:p w14:paraId="6E2F6A6F" w14:textId="77777777" w:rsidR="00C75776" w:rsidRPr="005A0012" w:rsidRDefault="620443DC" w:rsidP="620443DC">
            <w:pPr>
              <w:spacing w:line="240" w:lineRule="auto"/>
              <w:jc w:val="left"/>
              <w:rPr>
                <w:rFonts w:ascii="Times New Roman" w:hAnsi="Times New Roman"/>
                <w:i/>
                <w:iCs/>
                <w:sz w:val="28"/>
                <w:szCs w:val="28"/>
              </w:rPr>
            </w:pPr>
            <w:r w:rsidRPr="620443DC">
              <w:rPr>
                <w:rFonts w:ascii="Times New Roman" w:hAnsi="Times New Roman"/>
                <w:i/>
                <w:iCs/>
                <w:sz w:val="28"/>
                <w:szCs w:val="28"/>
              </w:rPr>
              <w:t>Познавателные, личностные УУД</w:t>
            </w:r>
          </w:p>
        </w:tc>
        <w:tc>
          <w:tcPr>
            <w:tcW w:w="1697" w:type="dxa"/>
          </w:tcPr>
          <w:p w14:paraId="5AF06A54" w14:textId="77777777" w:rsidR="004E5401" w:rsidRPr="005A0012" w:rsidRDefault="004E5401" w:rsidP="10703E3A">
            <w:pPr>
              <w:spacing w:line="240" w:lineRule="auto"/>
              <w:jc w:val="left"/>
              <w:rPr>
                <w:rFonts w:ascii="Times New Roman" w:hAnsi="Times New Roman"/>
                <w:b/>
                <w:bCs/>
                <w:sz w:val="28"/>
                <w:szCs w:val="28"/>
              </w:rPr>
            </w:pPr>
          </w:p>
        </w:tc>
      </w:tr>
      <w:tr w:rsidR="004E5401" w:rsidRPr="005A0012" w14:paraId="0094252F" w14:textId="77777777" w:rsidTr="620443DC">
        <w:tc>
          <w:tcPr>
            <w:tcW w:w="638" w:type="dxa"/>
          </w:tcPr>
          <w:p w14:paraId="3380E036" w14:textId="77777777" w:rsidR="004E5401" w:rsidRPr="005A0012" w:rsidRDefault="004E5401" w:rsidP="10703E3A">
            <w:pPr>
              <w:pStyle w:val="a3"/>
              <w:numPr>
                <w:ilvl w:val="0"/>
                <w:numId w:val="13"/>
              </w:numPr>
              <w:jc w:val="left"/>
              <w:rPr>
                <w:rFonts w:ascii="Times New Roman" w:hAnsi="Times New Roman"/>
                <w:sz w:val="28"/>
                <w:szCs w:val="28"/>
              </w:rPr>
            </w:pPr>
          </w:p>
        </w:tc>
        <w:tc>
          <w:tcPr>
            <w:tcW w:w="4498" w:type="dxa"/>
          </w:tcPr>
          <w:p w14:paraId="4FD64388" w14:textId="77777777" w:rsidR="004E5401" w:rsidRPr="005A0012" w:rsidRDefault="10703E3A" w:rsidP="10703E3A">
            <w:pPr>
              <w:pStyle w:val="a3"/>
              <w:jc w:val="left"/>
              <w:rPr>
                <w:rFonts w:ascii="Times New Roman" w:hAnsi="Times New Roman"/>
                <w:b/>
                <w:bCs/>
                <w:sz w:val="28"/>
                <w:szCs w:val="28"/>
              </w:rPr>
            </w:pPr>
            <w:r w:rsidRPr="10703E3A">
              <w:rPr>
                <w:rFonts w:ascii="Times New Roman" w:hAnsi="Times New Roman"/>
                <w:b/>
                <w:bCs/>
                <w:sz w:val="28"/>
                <w:szCs w:val="28"/>
              </w:rPr>
              <w:t>Я и мои друзья.</w:t>
            </w:r>
            <w:r w:rsidRPr="10703E3A">
              <w:rPr>
                <w:rFonts w:ascii="Times New Roman" w:hAnsi="Times New Roman"/>
                <w:sz w:val="28"/>
                <w:szCs w:val="28"/>
              </w:rPr>
              <w:t xml:space="preserve"> Основные коммуникативные типы предложения: повествовательное, побудительное, вопросительное</w:t>
            </w:r>
          </w:p>
        </w:tc>
        <w:tc>
          <w:tcPr>
            <w:tcW w:w="2010" w:type="pct"/>
            <w:vMerge/>
          </w:tcPr>
          <w:p w14:paraId="2E7BAAF0" w14:textId="77777777" w:rsidR="004E5401" w:rsidRPr="005A0012" w:rsidRDefault="004E5401" w:rsidP="004B39DF">
            <w:pPr>
              <w:pStyle w:val="Style16"/>
              <w:tabs>
                <w:tab w:val="left" w:pos="557"/>
              </w:tabs>
              <w:spacing w:line="240" w:lineRule="auto"/>
              <w:jc w:val="left"/>
              <w:rPr>
                <w:b/>
              </w:rPr>
            </w:pPr>
          </w:p>
        </w:tc>
        <w:tc>
          <w:tcPr>
            <w:tcW w:w="833" w:type="pct"/>
            <w:vMerge/>
          </w:tcPr>
          <w:p w14:paraId="470743CB"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7AB37165"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14D115B1" w14:textId="77777777" w:rsidTr="620443DC">
        <w:tc>
          <w:tcPr>
            <w:tcW w:w="638" w:type="dxa"/>
          </w:tcPr>
          <w:p w14:paraId="79E12FCC" w14:textId="77777777" w:rsidR="004E5401" w:rsidRPr="005A0012" w:rsidRDefault="004E5401" w:rsidP="10703E3A">
            <w:pPr>
              <w:pStyle w:val="a3"/>
              <w:numPr>
                <w:ilvl w:val="0"/>
                <w:numId w:val="13"/>
              </w:numPr>
              <w:jc w:val="left"/>
              <w:rPr>
                <w:rFonts w:ascii="Times New Roman" w:hAnsi="Times New Roman"/>
                <w:sz w:val="28"/>
                <w:szCs w:val="28"/>
              </w:rPr>
            </w:pPr>
          </w:p>
        </w:tc>
        <w:tc>
          <w:tcPr>
            <w:tcW w:w="4498" w:type="dxa"/>
          </w:tcPr>
          <w:p w14:paraId="5D2F6670" w14:textId="77777777" w:rsidR="004E5401" w:rsidRPr="005A0012" w:rsidRDefault="620443DC" w:rsidP="620443DC">
            <w:pPr>
              <w:pStyle w:val="a3"/>
              <w:jc w:val="left"/>
              <w:rPr>
                <w:rFonts w:ascii="Times New Roman" w:hAnsi="Times New Roman"/>
                <w:sz w:val="28"/>
                <w:szCs w:val="28"/>
              </w:rPr>
            </w:pPr>
            <w:r w:rsidRPr="620443DC">
              <w:rPr>
                <w:rFonts w:ascii="Times New Roman" w:hAnsi="Times New Roman"/>
                <w:sz w:val="28"/>
                <w:szCs w:val="28"/>
              </w:rPr>
              <w:t>Побудительные предложения в утвердительной  и отрицательной формах. Диалог-побуждение к действию</w:t>
            </w:r>
            <w:r w:rsidRPr="620443DC">
              <w:rPr>
                <w:rFonts w:ascii="Times New Roman" w:hAnsi="Times New Roman"/>
                <w:sz w:val="28"/>
                <w:szCs w:val="28"/>
                <w:lang w:val="en-US"/>
              </w:rPr>
              <w:t xml:space="preserve"> </w:t>
            </w:r>
            <w:r w:rsidRPr="620443DC">
              <w:rPr>
                <w:rFonts w:ascii="Times New Roman" w:hAnsi="Times New Roman"/>
                <w:sz w:val="28"/>
                <w:szCs w:val="28"/>
              </w:rPr>
              <w:t>«В игровой комнате»</w:t>
            </w:r>
          </w:p>
        </w:tc>
        <w:tc>
          <w:tcPr>
            <w:tcW w:w="2010" w:type="pct"/>
            <w:vMerge/>
          </w:tcPr>
          <w:p w14:paraId="33AE8096" w14:textId="77777777" w:rsidR="004E5401" w:rsidRPr="005A0012" w:rsidRDefault="004E5401" w:rsidP="004B39DF">
            <w:pPr>
              <w:pStyle w:val="Style16"/>
              <w:tabs>
                <w:tab w:val="left" w:pos="557"/>
              </w:tabs>
              <w:spacing w:line="240" w:lineRule="auto"/>
              <w:jc w:val="left"/>
              <w:rPr>
                <w:b/>
              </w:rPr>
            </w:pPr>
          </w:p>
        </w:tc>
        <w:tc>
          <w:tcPr>
            <w:tcW w:w="833" w:type="pct"/>
            <w:vMerge/>
          </w:tcPr>
          <w:p w14:paraId="412E0A19"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3561827D"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5954D9F" w14:textId="77777777" w:rsidTr="620443DC">
        <w:tc>
          <w:tcPr>
            <w:tcW w:w="638" w:type="dxa"/>
          </w:tcPr>
          <w:p w14:paraId="0FF99A38" w14:textId="77777777" w:rsidR="004E5401" w:rsidRPr="005A0012" w:rsidRDefault="004E5401" w:rsidP="10703E3A">
            <w:pPr>
              <w:pStyle w:val="a3"/>
              <w:numPr>
                <w:ilvl w:val="0"/>
                <w:numId w:val="13"/>
              </w:numPr>
              <w:jc w:val="left"/>
              <w:rPr>
                <w:rFonts w:ascii="Times New Roman" w:hAnsi="Times New Roman"/>
                <w:sz w:val="28"/>
                <w:szCs w:val="28"/>
              </w:rPr>
            </w:pPr>
          </w:p>
        </w:tc>
        <w:tc>
          <w:tcPr>
            <w:tcW w:w="4498" w:type="dxa"/>
          </w:tcPr>
          <w:p w14:paraId="31022798"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b/>
                <w:bCs/>
                <w:sz w:val="28"/>
                <w:szCs w:val="28"/>
              </w:rPr>
              <w:t xml:space="preserve">Мир моих увлечений. </w:t>
            </w:r>
            <w:r w:rsidRPr="10703E3A">
              <w:rPr>
                <w:rFonts w:ascii="Times New Roman" w:hAnsi="Times New Roman"/>
                <w:sz w:val="28"/>
                <w:szCs w:val="28"/>
              </w:rPr>
              <w:t>Мои любимые занятия. Виды спорта и спортивные игры. Предложения с составным глагольным сказуемым</w:t>
            </w:r>
          </w:p>
        </w:tc>
        <w:tc>
          <w:tcPr>
            <w:tcW w:w="2010" w:type="pct"/>
            <w:vMerge/>
          </w:tcPr>
          <w:p w14:paraId="5C48C852" w14:textId="77777777" w:rsidR="004E5401" w:rsidRPr="005A0012" w:rsidRDefault="004E5401" w:rsidP="004B39DF">
            <w:pPr>
              <w:pStyle w:val="Style16"/>
              <w:tabs>
                <w:tab w:val="left" w:pos="557"/>
              </w:tabs>
              <w:spacing w:line="240" w:lineRule="auto"/>
              <w:jc w:val="left"/>
              <w:rPr>
                <w:b/>
              </w:rPr>
            </w:pPr>
          </w:p>
        </w:tc>
        <w:tc>
          <w:tcPr>
            <w:tcW w:w="833" w:type="pct"/>
            <w:vMerge/>
          </w:tcPr>
          <w:p w14:paraId="5A5CA46C"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0DB6C5F5"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698C7305" w14:textId="77777777" w:rsidTr="620443DC">
        <w:tc>
          <w:tcPr>
            <w:tcW w:w="638" w:type="dxa"/>
          </w:tcPr>
          <w:p w14:paraId="59609CC3" w14:textId="77777777" w:rsidR="004E5401" w:rsidRPr="005A0012" w:rsidRDefault="004E5401" w:rsidP="10703E3A">
            <w:pPr>
              <w:pStyle w:val="a3"/>
              <w:numPr>
                <w:ilvl w:val="0"/>
                <w:numId w:val="13"/>
              </w:numPr>
              <w:jc w:val="left"/>
              <w:rPr>
                <w:rFonts w:ascii="Times New Roman" w:hAnsi="Times New Roman"/>
                <w:sz w:val="28"/>
                <w:szCs w:val="28"/>
              </w:rPr>
            </w:pPr>
          </w:p>
        </w:tc>
        <w:tc>
          <w:tcPr>
            <w:tcW w:w="4498" w:type="dxa"/>
          </w:tcPr>
          <w:p w14:paraId="12CF1166" w14:textId="77777777" w:rsidR="004E5401" w:rsidRPr="005A0012" w:rsidRDefault="620443DC" w:rsidP="620443DC">
            <w:pPr>
              <w:pStyle w:val="a3"/>
              <w:jc w:val="left"/>
              <w:rPr>
                <w:rFonts w:ascii="Times New Roman" w:hAnsi="Times New Roman"/>
                <w:sz w:val="28"/>
                <w:szCs w:val="28"/>
                <w:lang w:val="en-US"/>
              </w:rPr>
            </w:pPr>
            <w:r w:rsidRPr="620443DC">
              <w:rPr>
                <w:rFonts w:ascii="Times New Roman" w:hAnsi="Times New Roman"/>
                <w:sz w:val="28"/>
                <w:szCs w:val="28"/>
              </w:rPr>
              <w:t>Развитие навыка выразительного чтения. Основные правила чтения и орфографии. Текст «</w:t>
            </w:r>
            <w:r w:rsidRPr="620443DC">
              <w:rPr>
                <w:rFonts w:ascii="Times New Roman" w:hAnsi="Times New Roman"/>
                <w:sz w:val="28"/>
                <w:szCs w:val="28"/>
                <w:lang w:val="en-US"/>
              </w:rPr>
              <w:t>The new  puppy</w:t>
            </w:r>
            <w:r w:rsidRPr="620443DC">
              <w:rPr>
                <w:rFonts w:ascii="Times New Roman" w:hAnsi="Times New Roman"/>
                <w:sz w:val="28"/>
                <w:szCs w:val="28"/>
              </w:rPr>
              <w:t>»</w:t>
            </w:r>
            <w:r w:rsidRPr="620443DC">
              <w:rPr>
                <w:rFonts w:ascii="Times New Roman" w:hAnsi="Times New Roman"/>
                <w:sz w:val="28"/>
                <w:szCs w:val="28"/>
                <w:lang w:val="en-US"/>
              </w:rPr>
              <w:t xml:space="preserve"> (parts 3, 4)</w:t>
            </w:r>
          </w:p>
        </w:tc>
        <w:tc>
          <w:tcPr>
            <w:tcW w:w="2010" w:type="pct"/>
            <w:vMerge/>
          </w:tcPr>
          <w:p w14:paraId="257828BA" w14:textId="77777777" w:rsidR="004E5401" w:rsidRPr="005A0012" w:rsidRDefault="004E5401" w:rsidP="004B39DF">
            <w:pPr>
              <w:pStyle w:val="Style16"/>
              <w:tabs>
                <w:tab w:val="left" w:pos="557"/>
              </w:tabs>
              <w:spacing w:line="240" w:lineRule="auto"/>
              <w:jc w:val="left"/>
              <w:rPr>
                <w:b/>
              </w:rPr>
            </w:pPr>
          </w:p>
        </w:tc>
        <w:tc>
          <w:tcPr>
            <w:tcW w:w="833" w:type="pct"/>
            <w:vMerge/>
          </w:tcPr>
          <w:p w14:paraId="13EBEB78"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0899FF59"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398611B3" w14:textId="77777777" w:rsidTr="620443DC">
        <w:tc>
          <w:tcPr>
            <w:tcW w:w="638" w:type="dxa"/>
          </w:tcPr>
          <w:p w14:paraId="3B407E12" w14:textId="77777777" w:rsidR="004E5401" w:rsidRPr="005A0012" w:rsidRDefault="004E5401" w:rsidP="10703E3A">
            <w:pPr>
              <w:pStyle w:val="a3"/>
              <w:numPr>
                <w:ilvl w:val="0"/>
                <w:numId w:val="13"/>
              </w:numPr>
              <w:jc w:val="left"/>
              <w:rPr>
                <w:rFonts w:ascii="Times New Roman" w:hAnsi="Times New Roman"/>
                <w:sz w:val="28"/>
                <w:szCs w:val="28"/>
              </w:rPr>
            </w:pPr>
          </w:p>
        </w:tc>
        <w:tc>
          <w:tcPr>
            <w:tcW w:w="4498" w:type="dxa"/>
          </w:tcPr>
          <w:p w14:paraId="41AA7FC5"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Практика письма. Существительные в единственном и множественном числе (образованные по правилу, а также исключения)</w:t>
            </w:r>
          </w:p>
        </w:tc>
        <w:tc>
          <w:tcPr>
            <w:tcW w:w="2010" w:type="pct"/>
            <w:vMerge/>
          </w:tcPr>
          <w:p w14:paraId="12F6657E" w14:textId="77777777" w:rsidR="004E5401" w:rsidRPr="005A0012" w:rsidRDefault="004E5401" w:rsidP="004B39DF">
            <w:pPr>
              <w:pStyle w:val="Style16"/>
              <w:tabs>
                <w:tab w:val="left" w:pos="557"/>
              </w:tabs>
              <w:spacing w:line="240" w:lineRule="auto"/>
              <w:jc w:val="left"/>
              <w:rPr>
                <w:b/>
              </w:rPr>
            </w:pPr>
          </w:p>
        </w:tc>
        <w:tc>
          <w:tcPr>
            <w:tcW w:w="833" w:type="pct"/>
            <w:vMerge/>
          </w:tcPr>
          <w:p w14:paraId="1389F42B"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31BE3B4C"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70983198" w14:textId="77777777" w:rsidTr="620443DC">
        <w:tc>
          <w:tcPr>
            <w:tcW w:w="638" w:type="dxa"/>
          </w:tcPr>
          <w:p w14:paraId="27D39500" w14:textId="77777777" w:rsidR="004E5401" w:rsidRPr="005A0012" w:rsidRDefault="004E5401" w:rsidP="10703E3A">
            <w:pPr>
              <w:pStyle w:val="a3"/>
              <w:numPr>
                <w:ilvl w:val="0"/>
                <w:numId w:val="13"/>
              </w:numPr>
              <w:jc w:val="left"/>
              <w:rPr>
                <w:rFonts w:ascii="Times New Roman" w:hAnsi="Times New Roman"/>
                <w:sz w:val="28"/>
                <w:szCs w:val="28"/>
              </w:rPr>
            </w:pPr>
          </w:p>
        </w:tc>
        <w:tc>
          <w:tcPr>
            <w:tcW w:w="4498" w:type="dxa"/>
          </w:tcPr>
          <w:p w14:paraId="3F9E97EE" w14:textId="77777777" w:rsidR="004E5401" w:rsidRPr="005A0012" w:rsidRDefault="620443DC" w:rsidP="620443DC">
            <w:pPr>
              <w:spacing w:after="0" w:line="240" w:lineRule="auto"/>
              <w:jc w:val="left"/>
              <w:rPr>
                <w:rFonts w:ascii="Times New Roman" w:hAnsi="Times New Roman"/>
                <w:sz w:val="28"/>
                <w:szCs w:val="28"/>
              </w:rPr>
            </w:pPr>
            <w:r w:rsidRPr="620443DC">
              <w:rPr>
                <w:rFonts w:ascii="Times New Roman" w:hAnsi="Times New Roman"/>
                <w:b/>
                <w:bCs/>
                <w:sz w:val="28"/>
                <w:szCs w:val="28"/>
              </w:rPr>
              <w:t xml:space="preserve">Я и мои друзья: </w:t>
            </w:r>
            <w:r w:rsidRPr="620443DC">
              <w:rPr>
                <w:rFonts w:ascii="Times New Roman" w:hAnsi="Times New Roman"/>
                <w:sz w:val="28"/>
                <w:szCs w:val="28"/>
              </w:rPr>
              <w:t>имя, возраст, внешность, характер, увлечения/хобби.</w:t>
            </w:r>
            <w:r w:rsidRPr="620443DC">
              <w:rPr>
                <w:rFonts w:ascii="Times New Roman" w:hAnsi="Times New Roman"/>
                <w:b/>
                <w:bCs/>
                <w:sz w:val="28"/>
                <w:szCs w:val="28"/>
              </w:rPr>
              <w:t xml:space="preserve"> </w:t>
            </w:r>
            <w:r w:rsidRPr="620443DC">
              <w:rPr>
                <w:rFonts w:ascii="Times New Roman" w:hAnsi="Times New Roman"/>
                <w:sz w:val="28"/>
                <w:szCs w:val="28"/>
              </w:rPr>
              <w:t>Основные коммуникативные типы речи: описание. Восприятие на слух и понимание речи  учителя и одноклассников в процессе общения на уроке и вербально/невербально реагировать на услышанное</w:t>
            </w:r>
          </w:p>
        </w:tc>
        <w:tc>
          <w:tcPr>
            <w:tcW w:w="2010" w:type="pct"/>
            <w:vMerge/>
          </w:tcPr>
          <w:p w14:paraId="3BD21383" w14:textId="77777777" w:rsidR="004E5401" w:rsidRPr="005A0012" w:rsidRDefault="004E5401" w:rsidP="004B39DF">
            <w:pPr>
              <w:pStyle w:val="Style16"/>
              <w:tabs>
                <w:tab w:val="left" w:pos="557"/>
              </w:tabs>
              <w:spacing w:line="240" w:lineRule="auto"/>
              <w:jc w:val="left"/>
              <w:rPr>
                <w:b/>
              </w:rPr>
            </w:pPr>
          </w:p>
        </w:tc>
        <w:tc>
          <w:tcPr>
            <w:tcW w:w="833" w:type="pct"/>
            <w:vMerge/>
          </w:tcPr>
          <w:p w14:paraId="7CC9CCFB"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07BA5DAB"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17480ACB" w14:textId="77777777" w:rsidTr="620443DC">
        <w:tc>
          <w:tcPr>
            <w:tcW w:w="638" w:type="dxa"/>
          </w:tcPr>
          <w:p w14:paraId="3CB32D69" w14:textId="77777777" w:rsidR="004E5401" w:rsidRPr="005A0012" w:rsidRDefault="004E5401" w:rsidP="10703E3A">
            <w:pPr>
              <w:pStyle w:val="a3"/>
              <w:numPr>
                <w:ilvl w:val="0"/>
                <w:numId w:val="13"/>
              </w:numPr>
              <w:jc w:val="left"/>
              <w:rPr>
                <w:rFonts w:ascii="Times New Roman" w:hAnsi="Times New Roman"/>
                <w:sz w:val="28"/>
                <w:szCs w:val="28"/>
              </w:rPr>
            </w:pPr>
          </w:p>
        </w:tc>
        <w:tc>
          <w:tcPr>
            <w:tcW w:w="4498" w:type="dxa"/>
          </w:tcPr>
          <w:p w14:paraId="4016C0DC"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Практика чтения. Адекватное произношение и различение на слух всех звуков и звукосочетании. Текст «</w:t>
            </w:r>
            <w:r w:rsidRPr="10703E3A">
              <w:rPr>
                <w:rFonts w:ascii="Times New Roman" w:hAnsi="Times New Roman"/>
                <w:sz w:val="28"/>
                <w:szCs w:val="28"/>
                <w:lang w:val="en-US"/>
              </w:rPr>
              <w:t>A clock</w:t>
            </w:r>
            <w:r w:rsidRPr="10703E3A">
              <w:rPr>
                <w:rFonts w:ascii="Times New Roman" w:hAnsi="Times New Roman"/>
                <w:sz w:val="28"/>
                <w:szCs w:val="28"/>
              </w:rPr>
              <w:t xml:space="preserve">»  </w:t>
            </w:r>
          </w:p>
        </w:tc>
        <w:tc>
          <w:tcPr>
            <w:tcW w:w="2010" w:type="pct"/>
            <w:vMerge/>
          </w:tcPr>
          <w:p w14:paraId="65469F91" w14:textId="77777777" w:rsidR="004E5401" w:rsidRPr="005A0012" w:rsidRDefault="004E5401" w:rsidP="004B39DF">
            <w:pPr>
              <w:pStyle w:val="Style16"/>
              <w:tabs>
                <w:tab w:val="left" w:pos="557"/>
              </w:tabs>
              <w:spacing w:line="240" w:lineRule="auto"/>
              <w:jc w:val="left"/>
              <w:rPr>
                <w:b/>
              </w:rPr>
            </w:pPr>
          </w:p>
        </w:tc>
        <w:tc>
          <w:tcPr>
            <w:tcW w:w="833" w:type="pct"/>
            <w:vMerge/>
          </w:tcPr>
          <w:p w14:paraId="47FFD7DA"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5242CB47"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76B06B08" w14:textId="77777777" w:rsidTr="620443DC">
        <w:tc>
          <w:tcPr>
            <w:tcW w:w="638" w:type="dxa"/>
          </w:tcPr>
          <w:p w14:paraId="3C57C19D" w14:textId="77777777" w:rsidR="004E5401" w:rsidRPr="005A0012" w:rsidRDefault="004E5401" w:rsidP="10703E3A">
            <w:pPr>
              <w:pStyle w:val="a3"/>
              <w:numPr>
                <w:ilvl w:val="0"/>
                <w:numId w:val="13"/>
              </w:numPr>
              <w:jc w:val="left"/>
              <w:rPr>
                <w:rFonts w:ascii="Times New Roman" w:hAnsi="Times New Roman"/>
                <w:sz w:val="28"/>
                <w:szCs w:val="28"/>
              </w:rPr>
            </w:pPr>
          </w:p>
        </w:tc>
        <w:tc>
          <w:tcPr>
            <w:tcW w:w="4498" w:type="dxa"/>
          </w:tcPr>
          <w:p w14:paraId="443BF910" w14:textId="77777777" w:rsidR="004E5401" w:rsidRPr="005A0012" w:rsidRDefault="10703E3A" w:rsidP="10703E3A">
            <w:pPr>
              <w:spacing w:after="0" w:line="240" w:lineRule="auto"/>
              <w:jc w:val="left"/>
              <w:rPr>
                <w:rFonts w:ascii="Times New Roman" w:hAnsi="Times New Roman"/>
                <w:sz w:val="28"/>
                <w:szCs w:val="28"/>
              </w:rPr>
            </w:pPr>
            <w:r w:rsidRPr="10703E3A">
              <w:rPr>
                <w:rFonts w:ascii="Times New Roman" w:hAnsi="Times New Roman"/>
                <w:b/>
                <w:bCs/>
                <w:sz w:val="28"/>
                <w:szCs w:val="28"/>
              </w:rPr>
              <w:t>Я и моя семья.</w:t>
            </w:r>
            <w:r w:rsidRPr="10703E3A">
              <w:rPr>
                <w:rFonts w:ascii="Times New Roman" w:hAnsi="Times New Roman"/>
                <w:sz w:val="28"/>
                <w:szCs w:val="28"/>
              </w:rPr>
              <w:t xml:space="preserve"> </w:t>
            </w:r>
            <w:r w:rsidRPr="10703E3A">
              <w:rPr>
                <w:rFonts w:ascii="Times New Roman" w:hAnsi="Times New Roman"/>
                <w:sz w:val="28"/>
                <w:szCs w:val="28"/>
                <w:lang w:val="en-US"/>
              </w:rPr>
              <w:t>Past</w:t>
            </w:r>
            <w:r w:rsidRPr="10703E3A">
              <w:rPr>
                <w:rFonts w:ascii="Times New Roman" w:hAnsi="Times New Roman"/>
                <w:sz w:val="28"/>
                <w:szCs w:val="28"/>
              </w:rPr>
              <w:t xml:space="preserve"> </w:t>
            </w:r>
            <w:r w:rsidRPr="10703E3A">
              <w:rPr>
                <w:rFonts w:ascii="Times New Roman" w:hAnsi="Times New Roman"/>
                <w:sz w:val="28"/>
                <w:szCs w:val="28"/>
                <w:lang w:val="en-US"/>
              </w:rPr>
              <w:t>Simple</w:t>
            </w:r>
            <w:r w:rsidRPr="10703E3A">
              <w:rPr>
                <w:rFonts w:ascii="Times New Roman" w:hAnsi="Times New Roman"/>
                <w:sz w:val="28"/>
                <w:szCs w:val="28"/>
              </w:rPr>
              <w:t xml:space="preserve">. Правильные глаголы. Наречия времени. </w:t>
            </w:r>
          </w:p>
        </w:tc>
        <w:tc>
          <w:tcPr>
            <w:tcW w:w="2010" w:type="pct"/>
            <w:vMerge/>
          </w:tcPr>
          <w:p w14:paraId="7C394BB3" w14:textId="77777777" w:rsidR="004E5401" w:rsidRPr="005A0012" w:rsidRDefault="004E5401" w:rsidP="004B39DF">
            <w:pPr>
              <w:pStyle w:val="Style16"/>
              <w:tabs>
                <w:tab w:val="left" w:pos="557"/>
              </w:tabs>
              <w:spacing w:line="240" w:lineRule="auto"/>
              <w:jc w:val="left"/>
              <w:rPr>
                <w:b/>
              </w:rPr>
            </w:pPr>
          </w:p>
        </w:tc>
        <w:tc>
          <w:tcPr>
            <w:tcW w:w="833" w:type="pct"/>
            <w:vMerge/>
          </w:tcPr>
          <w:p w14:paraId="3A7C95B2"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65382710"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7F4C047" w14:textId="77777777" w:rsidTr="620443DC">
        <w:tc>
          <w:tcPr>
            <w:tcW w:w="638" w:type="dxa"/>
          </w:tcPr>
          <w:p w14:paraId="701DADC8" w14:textId="0A28C8A0"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10</w:t>
            </w:r>
          </w:p>
        </w:tc>
        <w:tc>
          <w:tcPr>
            <w:tcW w:w="4498" w:type="dxa"/>
          </w:tcPr>
          <w:p w14:paraId="4CF2D177"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 xml:space="preserve">Некоторые формы речевого и неречевого этикета англоговорящих стран в ряде ситуаций общения. Утвердительные и отрицательные предложения. </w:t>
            </w:r>
            <w:r w:rsidRPr="10703E3A">
              <w:rPr>
                <w:rFonts w:ascii="Times New Roman" w:hAnsi="Times New Roman"/>
                <w:sz w:val="28"/>
                <w:szCs w:val="28"/>
              </w:rPr>
              <w:lastRenderedPageBreak/>
              <w:t>Общий и специальный вопрос. Диалог «За столом»</w:t>
            </w:r>
          </w:p>
        </w:tc>
        <w:tc>
          <w:tcPr>
            <w:tcW w:w="2010" w:type="pct"/>
            <w:vMerge/>
          </w:tcPr>
          <w:p w14:paraId="4D65C7EC" w14:textId="77777777" w:rsidR="004E5401" w:rsidRPr="005A0012" w:rsidRDefault="004E5401" w:rsidP="004B39DF">
            <w:pPr>
              <w:pStyle w:val="Style16"/>
              <w:tabs>
                <w:tab w:val="left" w:pos="557"/>
              </w:tabs>
              <w:spacing w:line="240" w:lineRule="auto"/>
              <w:jc w:val="left"/>
              <w:rPr>
                <w:b/>
              </w:rPr>
            </w:pPr>
          </w:p>
        </w:tc>
        <w:tc>
          <w:tcPr>
            <w:tcW w:w="833" w:type="pct"/>
            <w:vMerge/>
          </w:tcPr>
          <w:p w14:paraId="3091189D"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14CECDAC"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82158EE" w14:textId="77777777" w:rsidTr="620443DC">
        <w:tc>
          <w:tcPr>
            <w:tcW w:w="638" w:type="dxa"/>
          </w:tcPr>
          <w:p w14:paraId="5B1BFC74" w14:textId="7D10A5EE"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lastRenderedPageBreak/>
              <w:t>11</w:t>
            </w:r>
          </w:p>
        </w:tc>
        <w:tc>
          <w:tcPr>
            <w:tcW w:w="4498" w:type="dxa"/>
          </w:tcPr>
          <w:p w14:paraId="1F94F4BE" w14:textId="77777777" w:rsidR="004E5401" w:rsidRPr="005A0012" w:rsidRDefault="620443DC" w:rsidP="620443DC">
            <w:pPr>
              <w:pStyle w:val="a3"/>
              <w:jc w:val="left"/>
              <w:rPr>
                <w:rFonts w:ascii="Times New Roman" w:hAnsi="Times New Roman"/>
                <w:sz w:val="28"/>
                <w:szCs w:val="28"/>
              </w:rPr>
            </w:pPr>
            <w:r w:rsidRPr="620443DC">
              <w:rPr>
                <w:rFonts w:ascii="Times New Roman" w:hAnsi="Times New Roman"/>
                <w:b/>
                <w:bCs/>
                <w:sz w:val="28"/>
                <w:szCs w:val="28"/>
              </w:rPr>
              <w:t>Покупки в магазине:</w:t>
            </w:r>
            <w:r w:rsidRPr="620443DC">
              <w:rPr>
                <w:rFonts w:ascii="Times New Roman" w:hAnsi="Times New Roman"/>
                <w:sz w:val="28"/>
                <w:szCs w:val="28"/>
              </w:rPr>
              <w:t xml:space="preserve"> основные продукты питания. Неправильные глаголы в </w:t>
            </w:r>
            <w:r w:rsidRPr="620443DC">
              <w:rPr>
                <w:rFonts w:ascii="Times New Roman" w:hAnsi="Times New Roman"/>
                <w:sz w:val="28"/>
                <w:szCs w:val="28"/>
                <w:lang w:val="en-US"/>
              </w:rPr>
              <w:t>Past</w:t>
            </w:r>
            <w:r w:rsidRPr="620443DC">
              <w:rPr>
                <w:rFonts w:ascii="Times New Roman" w:hAnsi="Times New Roman"/>
                <w:sz w:val="28"/>
                <w:szCs w:val="28"/>
              </w:rPr>
              <w:t xml:space="preserve"> </w:t>
            </w:r>
            <w:r w:rsidRPr="620443DC">
              <w:rPr>
                <w:rFonts w:ascii="Times New Roman" w:hAnsi="Times New Roman"/>
                <w:sz w:val="28"/>
                <w:szCs w:val="28"/>
                <w:lang w:val="en-US"/>
              </w:rPr>
              <w:t>Simple</w:t>
            </w:r>
            <w:r w:rsidRPr="620443DC">
              <w:rPr>
                <w:rFonts w:ascii="Times New Roman" w:hAnsi="Times New Roman"/>
                <w:sz w:val="28"/>
                <w:szCs w:val="28"/>
              </w:rPr>
              <w:t>. Соблюдение норм произношения.  Звуко-буквенные соответствия</w:t>
            </w:r>
          </w:p>
        </w:tc>
        <w:tc>
          <w:tcPr>
            <w:tcW w:w="2010" w:type="pct"/>
            <w:vMerge/>
          </w:tcPr>
          <w:p w14:paraId="473C442F" w14:textId="77777777" w:rsidR="004E5401" w:rsidRPr="005A0012" w:rsidRDefault="004E5401" w:rsidP="004B39DF">
            <w:pPr>
              <w:pStyle w:val="Style16"/>
              <w:tabs>
                <w:tab w:val="left" w:pos="557"/>
              </w:tabs>
              <w:spacing w:line="240" w:lineRule="auto"/>
              <w:jc w:val="left"/>
              <w:rPr>
                <w:b/>
              </w:rPr>
            </w:pPr>
          </w:p>
        </w:tc>
        <w:tc>
          <w:tcPr>
            <w:tcW w:w="833" w:type="pct"/>
            <w:vMerge/>
          </w:tcPr>
          <w:p w14:paraId="74F5993C"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0BC6C5B9"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3908F1A0" w14:textId="77777777" w:rsidTr="620443DC">
        <w:tc>
          <w:tcPr>
            <w:tcW w:w="638" w:type="dxa"/>
          </w:tcPr>
          <w:p w14:paraId="01DAB033" w14:textId="23B862A3"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12</w:t>
            </w:r>
          </w:p>
        </w:tc>
        <w:tc>
          <w:tcPr>
            <w:tcW w:w="4498" w:type="dxa"/>
          </w:tcPr>
          <w:p w14:paraId="66573BA1" w14:textId="77777777" w:rsidR="004E5401" w:rsidRPr="005A0012" w:rsidRDefault="10703E3A" w:rsidP="10703E3A">
            <w:pPr>
              <w:spacing w:before="100" w:beforeAutospacing="1" w:after="100" w:afterAutospacing="1" w:line="240" w:lineRule="auto"/>
              <w:jc w:val="left"/>
              <w:rPr>
                <w:rFonts w:ascii="Times New Roman" w:hAnsi="Times New Roman"/>
                <w:sz w:val="28"/>
                <w:szCs w:val="28"/>
              </w:rPr>
            </w:pPr>
            <w:r w:rsidRPr="10703E3A">
              <w:rPr>
                <w:rFonts w:ascii="Times New Roman" w:hAnsi="Times New Roman"/>
                <w:sz w:val="28"/>
                <w:szCs w:val="28"/>
              </w:rPr>
              <w:t xml:space="preserve">Литературные персонажи популярных книг моих сверстников (имена героев книг, их внешность, черты характера, что умеют/не умеют делать). Характеристика персонажей. </w:t>
            </w:r>
            <w:r w:rsidRPr="10703E3A">
              <w:rPr>
                <w:rFonts w:ascii="Times New Roman" w:hAnsi="Times New Roman"/>
                <w:b/>
                <w:bCs/>
                <w:sz w:val="28"/>
                <w:szCs w:val="28"/>
              </w:rPr>
              <w:t>Сказка «</w:t>
            </w:r>
            <w:r w:rsidRPr="10703E3A">
              <w:rPr>
                <w:rFonts w:ascii="Times New Roman" w:hAnsi="Times New Roman"/>
                <w:b/>
                <w:bCs/>
                <w:sz w:val="28"/>
                <w:szCs w:val="28"/>
                <w:lang w:val="en-US"/>
              </w:rPr>
              <w:t>Cinderella</w:t>
            </w:r>
            <w:r w:rsidRPr="10703E3A">
              <w:rPr>
                <w:rFonts w:ascii="Times New Roman" w:hAnsi="Times New Roman"/>
                <w:b/>
                <w:bCs/>
                <w:sz w:val="28"/>
                <w:szCs w:val="28"/>
              </w:rPr>
              <w:t>»</w:t>
            </w:r>
          </w:p>
        </w:tc>
        <w:tc>
          <w:tcPr>
            <w:tcW w:w="2010" w:type="pct"/>
            <w:vMerge/>
          </w:tcPr>
          <w:p w14:paraId="2B712B24" w14:textId="77777777" w:rsidR="004E5401" w:rsidRPr="005A0012" w:rsidRDefault="004E5401" w:rsidP="004B39DF">
            <w:pPr>
              <w:pStyle w:val="Style16"/>
              <w:tabs>
                <w:tab w:val="left" w:pos="557"/>
              </w:tabs>
              <w:spacing w:line="240" w:lineRule="auto"/>
              <w:jc w:val="left"/>
              <w:rPr>
                <w:b/>
              </w:rPr>
            </w:pPr>
          </w:p>
        </w:tc>
        <w:tc>
          <w:tcPr>
            <w:tcW w:w="833" w:type="pct"/>
            <w:vMerge/>
          </w:tcPr>
          <w:p w14:paraId="43164EFD"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195A7519"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75C2EA8E" w14:textId="77777777" w:rsidTr="620443DC">
        <w:tc>
          <w:tcPr>
            <w:tcW w:w="638" w:type="dxa"/>
          </w:tcPr>
          <w:p w14:paraId="09C33A1C" w14:textId="6C477AB6"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13</w:t>
            </w:r>
          </w:p>
        </w:tc>
        <w:tc>
          <w:tcPr>
            <w:tcW w:w="4498" w:type="dxa"/>
          </w:tcPr>
          <w:p w14:paraId="132FCD3C" w14:textId="77777777" w:rsidR="004E5401" w:rsidRPr="005A0012" w:rsidRDefault="620443DC" w:rsidP="620443DC">
            <w:pPr>
              <w:pStyle w:val="a3"/>
              <w:jc w:val="left"/>
              <w:rPr>
                <w:rFonts w:ascii="Times New Roman" w:hAnsi="Times New Roman"/>
                <w:sz w:val="28"/>
                <w:szCs w:val="28"/>
              </w:rPr>
            </w:pPr>
            <w:r w:rsidRPr="620443DC">
              <w:rPr>
                <w:rFonts w:ascii="Times New Roman" w:hAnsi="Times New Roman"/>
                <w:sz w:val="28"/>
                <w:szCs w:val="28"/>
              </w:rPr>
              <w:t xml:space="preserve">Предъявление лексики  по теме «Продукты питания». Глагольные конструкции </w:t>
            </w:r>
            <w:r w:rsidRPr="620443DC">
              <w:rPr>
                <w:rFonts w:ascii="Times New Roman" w:hAnsi="Times New Roman"/>
                <w:sz w:val="28"/>
                <w:szCs w:val="28"/>
                <w:lang w:val="en-US"/>
              </w:rPr>
              <w:t>I</w:t>
            </w:r>
            <w:r w:rsidRPr="620443DC">
              <w:rPr>
                <w:rFonts w:ascii="Times New Roman" w:hAnsi="Times New Roman"/>
                <w:sz w:val="28"/>
                <w:szCs w:val="28"/>
              </w:rPr>
              <w:t>’</w:t>
            </w:r>
            <w:r w:rsidRPr="620443DC">
              <w:rPr>
                <w:rFonts w:ascii="Times New Roman" w:hAnsi="Times New Roman"/>
                <w:sz w:val="28"/>
                <w:szCs w:val="28"/>
                <w:lang w:val="en-US"/>
              </w:rPr>
              <w:t>d</w:t>
            </w:r>
            <w:r w:rsidRPr="620443DC">
              <w:rPr>
                <w:rFonts w:ascii="Times New Roman" w:hAnsi="Times New Roman"/>
                <w:sz w:val="28"/>
                <w:szCs w:val="28"/>
              </w:rPr>
              <w:t xml:space="preserve"> </w:t>
            </w:r>
            <w:r w:rsidRPr="620443DC">
              <w:rPr>
                <w:rFonts w:ascii="Times New Roman" w:hAnsi="Times New Roman"/>
                <w:sz w:val="28"/>
                <w:szCs w:val="28"/>
                <w:lang w:val="en-US"/>
              </w:rPr>
              <w:t>like</w:t>
            </w:r>
            <w:r w:rsidRPr="620443DC">
              <w:rPr>
                <w:rFonts w:ascii="Times New Roman" w:hAnsi="Times New Roman"/>
                <w:sz w:val="28"/>
                <w:szCs w:val="28"/>
              </w:rPr>
              <w:t xml:space="preserve"> </w:t>
            </w:r>
            <w:r w:rsidRPr="620443DC">
              <w:rPr>
                <w:rFonts w:ascii="Times New Roman" w:hAnsi="Times New Roman"/>
                <w:sz w:val="28"/>
                <w:szCs w:val="28"/>
                <w:lang w:val="en-US"/>
              </w:rPr>
              <w:t>to</w:t>
            </w:r>
            <w:r w:rsidRPr="620443DC">
              <w:rPr>
                <w:rFonts w:ascii="Times New Roman" w:hAnsi="Times New Roman"/>
                <w:sz w:val="28"/>
                <w:szCs w:val="28"/>
              </w:rPr>
              <w:t>… Местоимения: вопросительные и указательные</w:t>
            </w:r>
          </w:p>
        </w:tc>
        <w:tc>
          <w:tcPr>
            <w:tcW w:w="2010" w:type="pct"/>
            <w:vMerge/>
          </w:tcPr>
          <w:p w14:paraId="2947C9ED" w14:textId="77777777" w:rsidR="004E5401" w:rsidRPr="005A0012" w:rsidRDefault="004E5401" w:rsidP="004B39DF">
            <w:pPr>
              <w:pStyle w:val="Style16"/>
              <w:tabs>
                <w:tab w:val="left" w:pos="557"/>
              </w:tabs>
              <w:spacing w:line="240" w:lineRule="auto"/>
              <w:jc w:val="left"/>
              <w:rPr>
                <w:b/>
              </w:rPr>
            </w:pPr>
          </w:p>
        </w:tc>
        <w:tc>
          <w:tcPr>
            <w:tcW w:w="833" w:type="pct"/>
            <w:vMerge/>
          </w:tcPr>
          <w:p w14:paraId="4500BD87"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1DA97703"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341BA8" w14:paraId="4DA00518" w14:textId="77777777" w:rsidTr="620443DC">
        <w:tc>
          <w:tcPr>
            <w:tcW w:w="638" w:type="dxa"/>
          </w:tcPr>
          <w:p w14:paraId="0445D374" w14:textId="6D70E470"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14</w:t>
            </w:r>
          </w:p>
        </w:tc>
        <w:tc>
          <w:tcPr>
            <w:tcW w:w="4498" w:type="dxa"/>
          </w:tcPr>
          <w:p w14:paraId="1160C4E9" w14:textId="77777777" w:rsidR="004E5401" w:rsidRPr="005A0012" w:rsidRDefault="620443DC" w:rsidP="620443DC">
            <w:pPr>
              <w:spacing w:after="0" w:line="240" w:lineRule="auto"/>
              <w:jc w:val="left"/>
              <w:rPr>
                <w:rFonts w:ascii="Times New Roman" w:hAnsi="Times New Roman"/>
                <w:sz w:val="28"/>
                <w:szCs w:val="28"/>
                <w:lang w:val="en-US"/>
              </w:rPr>
            </w:pPr>
            <w:r w:rsidRPr="620443DC">
              <w:rPr>
                <w:rFonts w:ascii="Times New Roman" w:hAnsi="Times New Roman"/>
                <w:sz w:val="28"/>
                <w:szCs w:val="28"/>
              </w:rPr>
              <w:t>Этикетные диалоги в типичных ситуациях бытового общения. Диалог</w:t>
            </w:r>
            <w:r w:rsidRPr="620443DC">
              <w:rPr>
                <w:rFonts w:ascii="Times New Roman" w:hAnsi="Times New Roman"/>
                <w:sz w:val="28"/>
                <w:szCs w:val="28"/>
                <w:lang w:val="en-US"/>
              </w:rPr>
              <w:t xml:space="preserve"> «What’s for dinner?». </w:t>
            </w:r>
            <w:r w:rsidRPr="620443DC">
              <w:rPr>
                <w:rFonts w:ascii="Times New Roman" w:hAnsi="Times New Roman"/>
                <w:sz w:val="28"/>
                <w:szCs w:val="28"/>
              </w:rPr>
              <w:t>Речевые</w:t>
            </w:r>
            <w:r w:rsidRPr="620443DC">
              <w:rPr>
                <w:rFonts w:ascii="Times New Roman" w:hAnsi="Times New Roman"/>
                <w:sz w:val="28"/>
                <w:szCs w:val="28"/>
                <w:lang w:val="en-US"/>
              </w:rPr>
              <w:t xml:space="preserve"> </w:t>
            </w:r>
            <w:r w:rsidRPr="620443DC">
              <w:rPr>
                <w:rFonts w:ascii="Times New Roman" w:hAnsi="Times New Roman"/>
                <w:sz w:val="28"/>
                <w:szCs w:val="28"/>
              </w:rPr>
              <w:t>клише</w:t>
            </w:r>
            <w:r w:rsidRPr="620443DC">
              <w:rPr>
                <w:rFonts w:ascii="Times New Roman" w:hAnsi="Times New Roman"/>
                <w:sz w:val="28"/>
                <w:szCs w:val="28"/>
                <w:lang w:val="en-US"/>
              </w:rPr>
              <w:t xml:space="preserve"> (I’m hungry/ thirsty)</w:t>
            </w:r>
          </w:p>
        </w:tc>
        <w:tc>
          <w:tcPr>
            <w:tcW w:w="2010" w:type="pct"/>
            <w:vMerge/>
          </w:tcPr>
          <w:p w14:paraId="408C461E" w14:textId="77777777" w:rsidR="004E5401" w:rsidRPr="00341BA8" w:rsidRDefault="004E5401" w:rsidP="004B39DF">
            <w:pPr>
              <w:pStyle w:val="Style16"/>
              <w:tabs>
                <w:tab w:val="left" w:pos="557"/>
              </w:tabs>
              <w:spacing w:line="240" w:lineRule="auto"/>
              <w:jc w:val="left"/>
              <w:rPr>
                <w:b/>
                <w:lang w:val="en-US"/>
              </w:rPr>
            </w:pPr>
          </w:p>
        </w:tc>
        <w:tc>
          <w:tcPr>
            <w:tcW w:w="833" w:type="pct"/>
            <w:vMerge/>
          </w:tcPr>
          <w:p w14:paraId="2EC7BDB1" w14:textId="77777777" w:rsidR="004E5401" w:rsidRPr="00341BA8" w:rsidRDefault="004E5401" w:rsidP="004B39DF">
            <w:pPr>
              <w:pStyle w:val="Style16"/>
              <w:widowControl/>
              <w:tabs>
                <w:tab w:val="left" w:pos="557"/>
              </w:tabs>
              <w:spacing w:line="240" w:lineRule="auto"/>
              <w:ind w:firstLine="0"/>
              <w:jc w:val="left"/>
              <w:rPr>
                <w:b/>
                <w:i/>
                <w:lang w:val="en-US"/>
              </w:rPr>
            </w:pPr>
          </w:p>
        </w:tc>
        <w:tc>
          <w:tcPr>
            <w:tcW w:w="1697" w:type="dxa"/>
          </w:tcPr>
          <w:p w14:paraId="579429DA" w14:textId="77777777" w:rsidR="004E5401" w:rsidRPr="00341BA8" w:rsidRDefault="004E5401" w:rsidP="10703E3A">
            <w:pPr>
              <w:pStyle w:val="Style16"/>
              <w:widowControl/>
              <w:tabs>
                <w:tab w:val="left" w:pos="557"/>
              </w:tabs>
              <w:spacing w:line="240" w:lineRule="auto"/>
              <w:ind w:firstLine="0"/>
              <w:jc w:val="left"/>
              <w:rPr>
                <w:b/>
                <w:bCs/>
                <w:sz w:val="28"/>
                <w:szCs w:val="28"/>
                <w:lang w:val="en-US"/>
              </w:rPr>
            </w:pPr>
          </w:p>
        </w:tc>
      </w:tr>
      <w:tr w:rsidR="004E5401" w:rsidRPr="005A0012" w14:paraId="445E0648" w14:textId="77777777" w:rsidTr="620443DC">
        <w:tc>
          <w:tcPr>
            <w:tcW w:w="638" w:type="dxa"/>
          </w:tcPr>
          <w:p w14:paraId="3D4CC5FF" w14:textId="39CDA62B"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15</w:t>
            </w:r>
          </w:p>
        </w:tc>
        <w:tc>
          <w:tcPr>
            <w:tcW w:w="4498" w:type="dxa"/>
          </w:tcPr>
          <w:p w14:paraId="00C3E860"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Практика лексики и грамматики</w:t>
            </w:r>
          </w:p>
          <w:p w14:paraId="5C7258B4" w14:textId="77777777" w:rsidR="006858B1" w:rsidRPr="005A0012" w:rsidRDefault="006858B1" w:rsidP="10703E3A">
            <w:pPr>
              <w:pStyle w:val="a3"/>
              <w:jc w:val="left"/>
              <w:rPr>
                <w:rFonts w:ascii="Times New Roman" w:hAnsi="Times New Roman"/>
                <w:sz w:val="28"/>
                <w:szCs w:val="28"/>
              </w:rPr>
            </w:pPr>
          </w:p>
        </w:tc>
        <w:tc>
          <w:tcPr>
            <w:tcW w:w="2010" w:type="pct"/>
            <w:vMerge/>
          </w:tcPr>
          <w:p w14:paraId="4B01A536" w14:textId="77777777" w:rsidR="004E5401" w:rsidRPr="005A0012" w:rsidRDefault="004E5401" w:rsidP="004B39DF">
            <w:pPr>
              <w:pStyle w:val="Style16"/>
              <w:tabs>
                <w:tab w:val="left" w:pos="557"/>
              </w:tabs>
              <w:spacing w:line="240" w:lineRule="auto"/>
              <w:jc w:val="left"/>
              <w:rPr>
                <w:b/>
              </w:rPr>
            </w:pPr>
          </w:p>
        </w:tc>
        <w:tc>
          <w:tcPr>
            <w:tcW w:w="833" w:type="pct"/>
            <w:vMerge/>
          </w:tcPr>
          <w:p w14:paraId="236C4662"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64CB69D4"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233269AC" w14:textId="77777777" w:rsidTr="620443DC">
        <w:tc>
          <w:tcPr>
            <w:tcW w:w="638" w:type="dxa"/>
          </w:tcPr>
          <w:p w14:paraId="77427C62" w14:textId="609F92C7"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16</w:t>
            </w:r>
          </w:p>
        </w:tc>
        <w:tc>
          <w:tcPr>
            <w:tcW w:w="4498" w:type="dxa"/>
          </w:tcPr>
          <w:p w14:paraId="2ACFCA42"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b/>
                <w:bCs/>
                <w:sz w:val="28"/>
                <w:szCs w:val="28"/>
              </w:rPr>
              <w:t>Лексико-грамматическая контрольная работа «Я и моя семья. Прошедшее простое время»</w:t>
            </w:r>
          </w:p>
        </w:tc>
        <w:tc>
          <w:tcPr>
            <w:tcW w:w="2010" w:type="pct"/>
            <w:vMerge/>
          </w:tcPr>
          <w:p w14:paraId="73B0BA94" w14:textId="77777777" w:rsidR="004E5401" w:rsidRPr="005A0012" w:rsidRDefault="004E5401" w:rsidP="004B39DF">
            <w:pPr>
              <w:pStyle w:val="Style16"/>
              <w:tabs>
                <w:tab w:val="left" w:pos="557"/>
              </w:tabs>
              <w:spacing w:line="240" w:lineRule="auto"/>
              <w:jc w:val="left"/>
              <w:rPr>
                <w:b/>
              </w:rPr>
            </w:pPr>
          </w:p>
        </w:tc>
        <w:tc>
          <w:tcPr>
            <w:tcW w:w="833" w:type="pct"/>
            <w:vMerge/>
          </w:tcPr>
          <w:p w14:paraId="21ADD087"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682568EC"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500BC69B" w14:textId="77777777" w:rsidTr="620443DC">
        <w:tc>
          <w:tcPr>
            <w:tcW w:w="638" w:type="dxa"/>
          </w:tcPr>
          <w:p w14:paraId="47BD942C" w14:textId="55524BEC"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lastRenderedPageBreak/>
              <w:t>17</w:t>
            </w:r>
          </w:p>
        </w:tc>
        <w:tc>
          <w:tcPr>
            <w:tcW w:w="4498" w:type="dxa"/>
          </w:tcPr>
          <w:p w14:paraId="344FFB23" w14:textId="77777777" w:rsidR="004E5401" w:rsidRPr="005A0012" w:rsidRDefault="620443DC" w:rsidP="620443DC">
            <w:pPr>
              <w:pStyle w:val="a3"/>
              <w:jc w:val="left"/>
              <w:rPr>
                <w:rFonts w:ascii="Times New Roman" w:hAnsi="Times New Roman"/>
                <w:sz w:val="28"/>
                <w:szCs w:val="28"/>
              </w:rPr>
            </w:pPr>
            <w:r w:rsidRPr="620443DC">
              <w:rPr>
                <w:rFonts w:ascii="Times New Roman" w:hAnsi="Times New Roman"/>
                <w:sz w:val="28"/>
                <w:szCs w:val="28"/>
              </w:rPr>
              <w:t xml:space="preserve">Анализ  ошибок. </w:t>
            </w:r>
            <w:r w:rsidRPr="620443DC">
              <w:rPr>
                <w:rFonts w:ascii="Times New Roman" w:hAnsi="Times New Roman"/>
                <w:b/>
                <w:bCs/>
                <w:sz w:val="28"/>
                <w:szCs w:val="28"/>
              </w:rPr>
              <w:t xml:space="preserve">Мои любимые сказки. </w:t>
            </w:r>
            <w:r w:rsidRPr="620443DC">
              <w:rPr>
                <w:rFonts w:ascii="Times New Roman" w:hAnsi="Times New Roman"/>
                <w:sz w:val="28"/>
                <w:szCs w:val="28"/>
              </w:rPr>
              <w:t>Сказка «</w:t>
            </w:r>
            <w:r w:rsidRPr="620443DC">
              <w:rPr>
                <w:rFonts w:ascii="Times New Roman" w:hAnsi="Times New Roman"/>
                <w:sz w:val="28"/>
                <w:szCs w:val="28"/>
                <w:lang w:val="en-US"/>
              </w:rPr>
              <w:t>Brother Rabbit</w:t>
            </w:r>
            <w:r w:rsidRPr="620443DC">
              <w:rPr>
                <w:rFonts w:ascii="Times New Roman" w:hAnsi="Times New Roman"/>
                <w:sz w:val="28"/>
                <w:szCs w:val="28"/>
              </w:rPr>
              <w:t xml:space="preserve">»  </w:t>
            </w:r>
          </w:p>
        </w:tc>
        <w:tc>
          <w:tcPr>
            <w:tcW w:w="2010" w:type="pct"/>
            <w:vMerge/>
          </w:tcPr>
          <w:p w14:paraId="2C3DADF1" w14:textId="77777777" w:rsidR="004E5401" w:rsidRPr="005A0012" w:rsidRDefault="004E5401" w:rsidP="004B39DF">
            <w:pPr>
              <w:pStyle w:val="Style16"/>
              <w:tabs>
                <w:tab w:val="left" w:pos="557"/>
              </w:tabs>
              <w:spacing w:line="240" w:lineRule="auto"/>
              <w:jc w:val="left"/>
              <w:rPr>
                <w:b/>
              </w:rPr>
            </w:pPr>
          </w:p>
        </w:tc>
        <w:tc>
          <w:tcPr>
            <w:tcW w:w="833" w:type="pct"/>
            <w:vMerge/>
          </w:tcPr>
          <w:p w14:paraId="462527A7"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6BEB8FA5"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B3F3FE4" w14:textId="77777777" w:rsidTr="620443DC">
        <w:tc>
          <w:tcPr>
            <w:tcW w:w="638" w:type="dxa"/>
          </w:tcPr>
          <w:p w14:paraId="7941729F" w14:textId="4BB9D459"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lastRenderedPageBreak/>
              <w:t>18</w:t>
            </w:r>
          </w:p>
        </w:tc>
        <w:tc>
          <w:tcPr>
            <w:tcW w:w="4498" w:type="dxa"/>
          </w:tcPr>
          <w:p w14:paraId="2AE183F7"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Проект «Мои любимые сказки»</w:t>
            </w:r>
          </w:p>
          <w:p w14:paraId="06766125" w14:textId="77777777" w:rsidR="006858B1" w:rsidRPr="005A0012" w:rsidRDefault="006858B1" w:rsidP="10703E3A">
            <w:pPr>
              <w:pStyle w:val="a3"/>
              <w:jc w:val="left"/>
              <w:rPr>
                <w:rFonts w:ascii="Times New Roman" w:hAnsi="Times New Roman"/>
                <w:sz w:val="28"/>
                <w:szCs w:val="28"/>
              </w:rPr>
            </w:pPr>
          </w:p>
        </w:tc>
        <w:tc>
          <w:tcPr>
            <w:tcW w:w="2010" w:type="pct"/>
            <w:vMerge/>
          </w:tcPr>
          <w:p w14:paraId="30B95B96" w14:textId="77777777" w:rsidR="004E5401" w:rsidRPr="005A0012" w:rsidRDefault="004E5401" w:rsidP="004B39DF">
            <w:pPr>
              <w:pStyle w:val="Style16"/>
              <w:tabs>
                <w:tab w:val="left" w:pos="557"/>
              </w:tabs>
              <w:spacing w:line="240" w:lineRule="auto"/>
              <w:jc w:val="left"/>
              <w:rPr>
                <w:b/>
              </w:rPr>
            </w:pPr>
          </w:p>
        </w:tc>
        <w:tc>
          <w:tcPr>
            <w:tcW w:w="833" w:type="pct"/>
            <w:vMerge/>
          </w:tcPr>
          <w:p w14:paraId="520859D4"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1EACF65A"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2B1CF041" w14:textId="77777777" w:rsidTr="620443DC">
        <w:tc>
          <w:tcPr>
            <w:tcW w:w="638" w:type="dxa"/>
          </w:tcPr>
          <w:p w14:paraId="2F495A74" w14:textId="10201691"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19</w:t>
            </w:r>
          </w:p>
        </w:tc>
        <w:tc>
          <w:tcPr>
            <w:tcW w:w="4498" w:type="dxa"/>
          </w:tcPr>
          <w:p w14:paraId="7FC5C2D3"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 xml:space="preserve">Предъявление лексики по теме </w:t>
            </w:r>
            <w:r w:rsidRPr="10703E3A">
              <w:rPr>
                <w:rFonts w:ascii="Times New Roman" w:hAnsi="Times New Roman"/>
                <w:b/>
                <w:bCs/>
                <w:sz w:val="28"/>
                <w:szCs w:val="28"/>
              </w:rPr>
              <w:t>«Покупки в магазине: одежда, обувь, продукты питания».</w:t>
            </w:r>
            <w:r w:rsidRPr="10703E3A">
              <w:rPr>
                <w:rFonts w:ascii="Times New Roman" w:hAnsi="Times New Roman"/>
                <w:sz w:val="28"/>
                <w:szCs w:val="28"/>
              </w:rPr>
              <w:t xml:space="preserve"> Наречия степени </w:t>
            </w:r>
          </w:p>
        </w:tc>
        <w:tc>
          <w:tcPr>
            <w:tcW w:w="2010" w:type="pct"/>
            <w:vMerge/>
          </w:tcPr>
          <w:p w14:paraId="2C4B4529" w14:textId="77777777" w:rsidR="004E5401" w:rsidRPr="005A0012" w:rsidRDefault="004E5401" w:rsidP="004B39DF">
            <w:pPr>
              <w:pStyle w:val="Style16"/>
              <w:tabs>
                <w:tab w:val="left" w:pos="557"/>
              </w:tabs>
              <w:spacing w:line="240" w:lineRule="auto"/>
              <w:jc w:val="left"/>
              <w:rPr>
                <w:b/>
              </w:rPr>
            </w:pPr>
          </w:p>
        </w:tc>
        <w:tc>
          <w:tcPr>
            <w:tcW w:w="833" w:type="pct"/>
            <w:vMerge/>
          </w:tcPr>
          <w:p w14:paraId="036E08C3"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079512D0"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2C543EC3" w14:textId="77777777" w:rsidTr="620443DC">
        <w:tc>
          <w:tcPr>
            <w:tcW w:w="638" w:type="dxa"/>
          </w:tcPr>
          <w:p w14:paraId="4800CAE3" w14:textId="004DDF88"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20</w:t>
            </w:r>
          </w:p>
        </w:tc>
        <w:tc>
          <w:tcPr>
            <w:tcW w:w="4498" w:type="dxa"/>
          </w:tcPr>
          <w:p w14:paraId="02DE3DE7"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 xml:space="preserve">Практика говорения. </w:t>
            </w:r>
            <w:r w:rsidRPr="10703E3A">
              <w:rPr>
                <w:rFonts w:ascii="Times New Roman" w:hAnsi="Times New Roman"/>
                <w:b/>
                <w:bCs/>
                <w:sz w:val="28"/>
                <w:szCs w:val="28"/>
              </w:rPr>
              <w:t xml:space="preserve">Любимая еда. </w:t>
            </w:r>
            <w:r w:rsidRPr="10703E3A">
              <w:rPr>
                <w:rFonts w:ascii="Times New Roman" w:hAnsi="Times New Roman"/>
                <w:sz w:val="28"/>
                <w:szCs w:val="28"/>
              </w:rPr>
              <w:t>Отсутствие оглушения звонких согласных в конце слога или слова, отсутствие смягчения согласных перед гласными</w:t>
            </w:r>
          </w:p>
        </w:tc>
        <w:tc>
          <w:tcPr>
            <w:tcW w:w="2010" w:type="pct"/>
            <w:vMerge/>
          </w:tcPr>
          <w:p w14:paraId="37A8D33D" w14:textId="77777777" w:rsidR="004E5401" w:rsidRPr="005A0012" w:rsidRDefault="004E5401" w:rsidP="004B39DF">
            <w:pPr>
              <w:pStyle w:val="Style16"/>
              <w:tabs>
                <w:tab w:val="left" w:pos="557"/>
              </w:tabs>
              <w:spacing w:line="240" w:lineRule="auto"/>
              <w:jc w:val="left"/>
              <w:rPr>
                <w:b/>
              </w:rPr>
            </w:pPr>
          </w:p>
        </w:tc>
        <w:tc>
          <w:tcPr>
            <w:tcW w:w="833" w:type="pct"/>
            <w:vMerge/>
          </w:tcPr>
          <w:p w14:paraId="0B02DD59"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5C9698EB"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36D90AFC" w14:textId="77777777" w:rsidTr="620443DC">
        <w:tc>
          <w:tcPr>
            <w:tcW w:w="638" w:type="dxa"/>
          </w:tcPr>
          <w:p w14:paraId="42EAF53F" w14:textId="691871C9"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21</w:t>
            </w:r>
          </w:p>
        </w:tc>
        <w:tc>
          <w:tcPr>
            <w:tcW w:w="4498" w:type="dxa"/>
          </w:tcPr>
          <w:p w14:paraId="46A5C14F" w14:textId="77777777" w:rsidR="004E5401" w:rsidRPr="005A0012" w:rsidRDefault="004E5401" w:rsidP="620443DC">
            <w:pPr>
              <w:pStyle w:val="a3"/>
              <w:jc w:val="left"/>
              <w:rPr>
                <w:rFonts w:ascii="Times New Roman" w:hAnsi="Times New Roman"/>
                <w:sz w:val="28"/>
                <w:szCs w:val="28"/>
              </w:rPr>
            </w:pPr>
            <w:r w:rsidRPr="10703E3A">
              <w:rPr>
                <w:rFonts w:ascii="Times New Roman" w:hAnsi="Times New Roman"/>
                <w:sz w:val="28"/>
                <w:szCs w:val="28"/>
              </w:rPr>
              <w:t xml:space="preserve">Практика аудирования. </w:t>
            </w:r>
            <w:r w:rsidRPr="10703E3A">
              <w:rPr>
                <w:rFonts w:ascii="Times New Roman" w:hAnsi="Times New Roman"/>
                <w:spacing w:val="-5"/>
                <w:sz w:val="28"/>
                <w:szCs w:val="28"/>
              </w:rPr>
              <w:t>Простейшие устойчивые слов</w:t>
            </w:r>
            <w:r w:rsidR="006858B1" w:rsidRPr="10703E3A">
              <w:rPr>
                <w:rFonts w:ascii="Times New Roman" w:hAnsi="Times New Roman"/>
                <w:spacing w:val="-5"/>
                <w:sz w:val="28"/>
                <w:szCs w:val="28"/>
              </w:rPr>
              <w:t>осоче</w:t>
            </w:r>
            <w:r w:rsidR="006858B1" w:rsidRPr="10703E3A">
              <w:rPr>
                <w:rFonts w:ascii="Times New Roman" w:hAnsi="Times New Roman"/>
                <w:spacing w:val="-5"/>
                <w:sz w:val="28"/>
                <w:szCs w:val="28"/>
              </w:rPr>
              <w:softHyphen/>
              <w:t xml:space="preserve">тания, </w:t>
            </w:r>
            <w:r w:rsidRPr="10703E3A">
              <w:rPr>
                <w:rFonts w:ascii="Times New Roman" w:hAnsi="Times New Roman"/>
                <w:spacing w:val="-5"/>
                <w:sz w:val="28"/>
                <w:szCs w:val="28"/>
              </w:rPr>
              <w:t xml:space="preserve"> речевые клише как </w:t>
            </w:r>
            <w:r w:rsidRPr="10703E3A">
              <w:rPr>
                <w:rFonts w:ascii="Times New Roman" w:hAnsi="Times New Roman"/>
                <w:spacing w:val="-6"/>
                <w:sz w:val="28"/>
                <w:szCs w:val="28"/>
              </w:rPr>
              <w:t>элементы речевого этикета</w:t>
            </w:r>
            <w:r w:rsidR="006858B1" w:rsidRPr="10703E3A">
              <w:rPr>
                <w:rFonts w:ascii="Times New Roman" w:hAnsi="Times New Roman"/>
                <w:spacing w:val="-6"/>
                <w:sz w:val="28"/>
                <w:szCs w:val="28"/>
              </w:rPr>
              <w:t>.</w:t>
            </w:r>
          </w:p>
          <w:p w14:paraId="1FE3E551" w14:textId="77777777" w:rsidR="006858B1" w:rsidRPr="005A0012" w:rsidRDefault="006858B1" w:rsidP="10703E3A">
            <w:pPr>
              <w:pStyle w:val="a3"/>
              <w:jc w:val="left"/>
              <w:rPr>
                <w:rFonts w:ascii="Times New Roman" w:hAnsi="Times New Roman"/>
                <w:sz w:val="28"/>
                <w:szCs w:val="28"/>
              </w:rPr>
            </w:pPr>
          </w:p>
        </w:tc>
        <w:tc>
          <w:tcPr>
            <w:tcW w:w="2010" w:type="pct"/>
            <w:vMerge/>
          </w:tcPr>
          <w:p w14:paraId="2217F8B6" w14:textId="77777777" w:rsidR="004E5401" w:rsidRPr="005A0012" w:rsidRDefault="004E5401" w:rsidP="004B39DF">
            <w:pPr>
              <w:pStyle w:val="Style16"/>
              <w:tabs>
                <w:tab w:val="left" w:pos="557"/>
              </w:tabs>
              <w:spacing w:line="240" w:lineRule="auto"/>
              <w:jc w:val="left"/>
              <w:rPr>
                <w:b/>
              </w:rPr>
            </w:pPr>
          </w:p>
        </w:tc>
        <w:tc>
          <w:tcPr>
            <w:tcW w:w="833" w:type="pct"/>
            <w:vMerge/>
          </w:tcPr>
          <w:p w14:paraId="4AF3204C"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16127F87"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7181FCB4" w14:textId="77777777" w:rsidTr="620443DC">
        <w:tc>
          <w:tcPr>
            <w:tcW w:w="638" w:type="dxa"/>
          </w:tcPr>
          <w:p w14:paraId="41226100" w14:textId="62EB34B4"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22</w:t>
            </w:r>
          </w:p>
        </w:tc>
        <w:tc>
          <w:tcPr>
            <w:tcW w:w="4498" w:type="dxa"/>
          </w:tcPr>
          <w:p w14:paraId="74F4F6EB" w14:textId="77777777" w:rsidR="004E5401" w:rsidRPr="005A0012" w:rsidRDefault="10703E3A" w:rsidP="10703E3A">
            <w:pPr>
              <w:pStyle w:val="a3"/>
              <w:jc w:val="left"/>
              <w:rPr>
                <w:rFonts w:ascii="Times New Roman" w:hAnsi="Times New Roman"/>
                <w:sz w:val="28"/>
                <w:szCs w:val="28"/>
                <w:lang w:val="en-US"/>
              </w:rPr>
            </w:pPr>
            <w:r w:rsidRPr="10703E3A">
              <w:rPr>
                <w:rFonts w:ascii="Times New Roman" w:hAnsi="Times New Roman"/>
                <w:b/>
                <w:bCs/>
                <w:sz w:val="28"/>
                <w:szCs w:val="28"/>
              </w:rPr>
              <w:t>Семейные праздники: день рождения.</w:t>
            </w:r>
            <w:r w:rsidRPr="10703E3A">
              <w:rPr>
                <w:rFonts w:ascii="Times New Roman" w:hAnsi="Times New Roman"/>
                <w:sz w:val="28"/>
                <w:szCs w:val="28"/>
              </w:rPr>
              <w:t xml:space="preserve"> Введение структуры «</w:t>
            </w:r>
            <w:r w:rsidRPr="10703E3A">
              <w:rPr>
                <w:rFonts w:ascii="Times New Roman" w:hAnsi="Times New Roman"/>
                <w:sz w:val="28"/>
                <w:szCs w:val="28"/>
                <w:lang w:val="en-US"/>
              </w:rPr>
              <w:t>There</w:t>
            </w:r>
            <w:r w:rsidRPr="10703E3A">
              <w:rPr>
                <w:rFonts w:ascii="Times New Roman" w:hAnsi="Times New Roman"/>
                <w:sz w:val="28"/>
                <w:szCs w:val="28"/>
              </w:rPr>
              <w:t xml:space="preserve"> </w:t>
            </w:r>
            <w:r w:rsidRPr="10703E3A">
              <w:rPr>
                <w:rFonts w:ascii="Times New Roman" w:hAnsi="Times New Roman"/>
                <w:sz w:val="28"/>
                <w:szCs w:val="28"/>
                <w:lang w:val="en-US"/>
              </w:rPr>
              <w:t>is</w:t>
            </w:r>
            <w:r w:rsidRPr="10703E3A">
              <w:rPr>
                <w:rFonts w:ascii="Times New Roman" w:hAnsi="Times New Roman"/>
                <w:sz w:val="28"/>
                <w:szCs w:val="28"/>
              </w:rPr>
              <w:t xml:space="preserve">/ </w:t>
            </w:r>
            <w:r w:rsidRPr="10703E3A">
              <w:rPr>
                <w:rFonts w:ascii="Times New Roman" w:hAnsi="Times New Roman"/>
                <w:sz w:val="28"/>
                <w:szCs w:val="28"/>
                <w:lang w:val="en-US"/>
              </w:rPr>
              <w:t>are</w:t>
            </w:r>
            <w:r w:rsidRPr="10703E3A">
              <w:rPr>
                <w:rFonts w:ascii="Times New Roman" w:hAnsi="Times New Roman"/>
                <w:sz w:val="28"/>
                <w:szCs w:val="28"/>
              </w:rPr>
              <w:t xml:space="preserve">/ </w:t>
            </w:r>
            <w:r w:rsidRPr="10703E3A">
              <w:rPr>
                <w:rFonts w:ascii="Times New Roman" w:hAnsi="Times New Roman"/>
                <w:sz w:val="28"/>
                <w:szCs w:val="28"/>
                <w:lang w:val="en-US"/>
              </w:rPr>
              <w:t>was</w:t>
            </w:r>
            <w:r w:rsidRPr="10703E3A">
              <w:rPr>
                <w:rFonts w:ascii="Times New Roman" w:hAnsi="Times New Roman"/>
                <w:sz w:val="28"/>
                <w:szCs w:val="28"/>
              </w:rPr>
              <w:t xml:space="preserve">/ </w:t>
            </w:r>
            <w:r w:rsidRPr="10703E3A">
              <w:rPr>
                <w:rFonts w:ascii="Times New Roman" w:hAnsi="Times New Roman"/>
                <w:sz w:val="28"/>
                <w:szCs w:val="28"/>
                <w:lang w:val="en-US"/>
              </w:rPr>
              <w:t>were</w:t>
            </w:r>
            <w:r w:rsidRPr="10703E3A">
              <w:rPr>
                <w:rFonts w:ascii="Times New Roman" w:hAnsi="Times New Roman"/>
                <w:sz w:val="28"/>
                <w:szCs w:val="28"/>
              </w:rPr>
              <w:t>». Связующее «</w:t>
            </w:r>
            <w:r w:rsidRPr="10703E3A">
              <w:rPr>
                <w:rFonts w:ascii="Times New Roman" w:hAnsi="Times New Roman"/>
                <w:sz w:val="28"/>
                <w:szCs w:val="28"/>
                <w:lang w:val="en-US"/>
              </w:rPr>
              <w:t>r</w:t>
            </w:r>
            <w:r w:rsidRPr="10703E3A">
              <w:rPr>
                <w:rFonts w:ascii="Times New Roman" w:hAnsi="Times New Roman"/>
                <w:sz w:val="28"/>
                <w:szCs w:val="28"/>
              </w:rPr>
              <w:t>»</w:t>
            </w:r>
          </w:p>
        </w:tc>
        <w:tc>
          <w:tcPr>
            <w:tcW w:w="2010" w:type="pct"/>
            <w:vMerge/>
          </w:tcPr>
          <w:p w14:paraId="55EBE2D6" w14:textId="77777777" w:rsidR="004E5401" w:rsidRPr="005A0012" w:rsidRDefault="004E5401" w:rsidP="004B39DF">
            <w:pPr>
              <w:pStyle w:val="Style16"/>
              <w:tabs>
                <w:tab w:val="left" w:pos="557"/>
              </w:tabs>
              <w:spacing w:line="240" w:lineRule="auto"/>
              <w:jc w:val="left"/>
              <w:rPr>
                <w:b/>
              </w:rPr>
            </w:pPr>
          </w:p>
        </w:tc>
        <w:tc>
          <w:tcPr>
            <w:tcW w:w="833" w:type="pct"/>
            <w:vMerge/>
          </w:tcPr>
          <w:p w14:paraId="195009F5"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58082582"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B3B9D41" w14:textId="77777777" w:rsidTr="620443DC">
        <w:tc>
          <w:tcPr>
            <w:tcW w:w="638" w:type="dxa"/>
          </w:tcPr>
          <w:p w14:paraId="54A0B678" w14:textId="27D1E9B3"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23</w:t>
            </w:r>
          </w:p>
        </w:tc>
        <w:tc>
          <w:tcPr>
            <w:tcW w:w="4498" w:type="dxa"/>
          </w:tcPr>
          <w:p w14:paraId="63887DCC"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Произведения детского фольклора на английском языке. Песня</w:t>
            </w:r>
            <w:r w:rsidRPr="10703E3A">
              <w:rPr>
                <w:rFonts w:ascii="Times New Roman" w:hAnsi="Times New Roman"/>
                <w:sz w:val="28"/>
                <w:szCs w:val="28"/>
                <w:lang w:val="en-US"/>
              </w:rPr>
              <w:t xml:space="preserve"> «We wish you a merry Christmas». </w:t>
            </w:r>
            <w:r w:rsidRPr="10703E3A">
              <w:rPr>
                <w:rFonts w:ascii="Times New Roman" w:hAnsi="Times New Roman"/>
                <w:sz w:val="28"/>
                <w:szCs w:val="28"/>
              </w:rPr>
              <w:t>Наиболее употребительные предлоги</w:t>
            </w:r>
          </w:p>
        </w:tc>
        <w:tc>
          <w:tcPr>
            <w:tcW w:w="2010" w:type="pct"/>
            <w:vMerge/>
          </w:tcPr>
          <w:p w14:paraId="5E52B73A" w14:textId="77777777" w:rsidR="004E5401" w:rsidRPr="005A0012" w:rsidRDefault="004E5401" w:rsidP="004B39DF">
            <w:pPr>
              <w:pStyle w:val="Style16"/>
              <w:tabs>
                <w:tab w:val="left" w:pos="557"/>
              </w:tabs>
              <w:spacing w:line="240" w:lineRule="auto"/>
              <w:jc w:val="left"/>
              <w:rPr>
                <w:b/>
              </w:rPr>
            </w:pPr>
          </w:p>
        </w:tc>
        <w:tc>
          <w:tcPr>
            <w:tcW w:w="833" w:type="pct"/>
            <w:vMerge/>
          </w:tcPr>
          <w:p w14:paraId="197C8251"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36D664DA"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500A8CC9" w14:textId="77777777" w:rsidTr="620443DC">
        <w:tc>
          <w:tcPr>
            <w:tcW w:w="638" w:type="dxa"/>
          </w:tcPr>
          <w:p w14:paraId="0A69FEE0" w14:textId="6F45FA6F"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24</w:t>
            </w:r>
          </w:p>
        </w:tc>
        <w:tc>
          <w:tcPr>
            <w:tcW w:w="4498" w:type="dxa"/>
          </w:tcPr>
          <w:p w14:paraId="2C54AEDC" w14:textId="77777777" w:rsidR="004E5401" w:rsidRPr="005A0012" w:rsidRDefault="620443DC" w:rsidP="620443DC">
            <w:pPr>
              <w:pStyle w:val="a3"/>
              <w:jc w:val="left"/>
              <w:rPr>
                <w:rFonts w:ascii="Times New Roman" w:hAnsi="Times New Roman"/>
                <w:sz w:val="28"/>
                <w:szCs w:val="28"/>
              </w:rPr>
            </w:pPr>
            <w:r w:rsidRPr="620443DC">
              <w:rPr>
                <w:rFonts w:ascii="Times New Roman" w:hAnsi="Times New Roman"/>
                <w:b/>
                <w:bCs/>
                <w:sz w:val="28"/>
                <w:szCs w:val="28"/>
              </w:rPr>
              <w:t>Новый год/Рождество</w:t>
            </w:r>
            <w:r w:rsidRPr="620443DC">
              <w:rPr>
                <w:rFonts w:ascii="Times New Roman" w:hAnsi="Times New Roman"/>
                <w:sz w:val="28"/>
                <w:szCs w:val="28"/>
              </w:rPr>
              <w:t xml:space="preserve">. </w:t>
            </w:r>
            <w:r w:rsidRPr="620443DC">
              <w:rPr>
                <w:rFonts w:ascii="Times New Roman" w:hAnsi="Times New Roman"/>
                <w:b/>
                <w:bCs/>
                <w:sz w:val="28"/>
                <w:szCs w:val="28"/>
              </w:rPr>
              <w:t>Подарки</w:t>
            </w:r>
            <w:r w:rsidRPr="620443DC">
              <w:rPr>
                <w:rFonts w:ascii="Times New Roman" w:hAnsi="Times New Roman"/>
                <w:sz w:val="28"/>
                <w:szCs w:val="28"/>
              </w:rPr>
              <w:t xml:space="preserve">. Некоторые формы  речевого и  неречевого этикета англоговорящих стран в ряде </w:t>
            </w:r>
            <w:r w:rsidRPr="620443DC">
              <w:rPr>
                <w:rFonts w:ascii="Times New Roman" w:hAnsi="Times New Roman"/>
                <w:sz w:val="28"/>
                <w:szCs w:val="28"/>
              </w:rPr>
              <w:lastRenderedPageBreak/>
              <w:t>ситуаций общения. Поздравления</w:t>
            </w:r>
          </w:p>
        </w:tc>
        <w:tc>
          <w:tcPr>
            <w:tcW w:w="2010" w:type="pct"/>
            <w:vMerge/>
          </w:tcPr>
          <w:p w14:paraId="784F5620" w14:textId="77777777" w:rsidR="004E5401" w:rsidRPr="005A0012" w:rsidRDefault="004E5401" w:rsidP="004B39DF">
            <w:pPr>
              <w:pStyle w:val="Style16"/>
              <w:tabs>
                <w:tab w:val="left" w:pos="557"/>
              </w:tabs>
              <w:spacing w:line="240" w:lineRule="auto"/>
              <w:jc w:val="left"/>
              <w:rPr>
                <w:b/>
              </w:rPr>
            </w:pPr>
          </w:p>
        </w:tc>
        <w:tc>
          <w:tcPr>
            <w:tcW w:w="833" w:type="pct"/>
            <w:vMerge/>
          </w:tcPr>
          <w:p w14:paraId="35820F60"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236CA6D8"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AF73739" w14:textId="77777777" w:rsidTr="620443DC">
        <w:tc>
          <w:tcPr>
            <w:tcW w:w="638" w:type="dxa"/>
          </w:tcPr>
          <w:p w14:paraId="2761C17F" w14:textId="496D586A"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lastRenderedPageBreak/>
              <w:t>25</w:t>
            </w:r>
          </w:p>
        </w:tc>
        <w:tc>
          <w:tcPr>
            <w:tcW w:w="4498" w:type="dxa"/>
          </w:tcPr>
          <w:p w14:paraId="6C1BA7C4"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Практика письма: поздравление с праздником</w:t>
            </w:r>
          </w:p>
          <w:p w14:paraId="755991C3" w14:textId="77777777" w:rsidR="006858B1" w:rsidRPr="005A0012" w:rsidRDefault="006858B1" w:rsidP="10703E3A">
            <w:pPr>
              <w:pStyle w:val="a3"/>
              <w:jc w:val="left"/>
              <w:rPr>
                <w:rFonts w:ascii="Times New Roman" w:hAnsi="Times New Roman"/>
                <w:sz w:val="28"/>
                <w:szCs w:val="28"/>
              </w:rPr>
            </w:pPr>
          </w:p>
          <w:p w14:paraId="20249E09" w14:textId="77777777" w:rsidR="006858B1" w:rsidRPr="005A0012" w:rsidRDefault="006858B1" w:rsidP="10703E3A">
            <w:pPr>
              <w:pStyle w:val="a3"/>
              <w:jc w:val="left"/>
              <w:rPr>
                <w:rFonts w:ascii="Times New Roman" w:hAnsi="Times New Roman"/>
                <w:sz w:val="28"/>
                <w:szCs w:val="28"/>
              </w:rPr>
            </w:pPr>
          </w:p>
        </w:tc>
        <w:tc>
          <w:tcPr>
            <w:tcW w:w="2010" w:type="pct"/>
            <w:vMerge/>
          </w:tcPr>
          <w:p w14:paraId="4D2D88B4" w14:textId="77777777" w:rsidR="004E5401" w:rsidRPr="005A0012" w:rsidRDefault="004E5401" w:rsidP="004B39DF">
            <w:pPr>
              <w:pStyle w:val="Style16"/>
              <w:tabs>
                <w:tab w:val="left" w:pos="557"/>
              </w:tabs>
              <w:spacing w:line="240" w:lineRule="auto"/>
              <w:jc w:val="left"/>
              <w:rPr>
                <w:b/>
              </w:rPr>
            </w:pPr>
          </w:p>
        </w:tc>
        <w:tc>
          <w:tcPr>
            <w:tcW w:w="833" w:type="pct"/>
            <w:vMerge/>
          </w:tcPr>
          <w:p w14:paraId="1014C0EF"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294D1DCA"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FA71505" w14:textId="77777777" w:rsidTr="620443DC">
        <w:tc>
          <w:tcPr>
            <w:tcW w:w="638" w:type="dxa"/>
          </w:tcPr>
          <w:p w14:paraId="0F4C1CAB" w14:textId="03E3E7E0"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26</w:t>
            </w:r>
          </w:p>
        </w:tc>
        <w:tc>
          <w:tcPr>
            <w:tcW w:w="4498" w:type="dxa"/>
          </w:tcPr>
          <w:p w14:paraId="29009A66" w14:textId="77777777" w:rsidR="004E5401" w:rsidRPr="005A0012" w:rsidRDefault="620443DC" w:rsidP="620443DC">
            <w:pPr>
              <w:pStyle w:val="a3"/>
              <w:jc w:val="left"/>
              <w:rPr>
                <w:rFonts w:ascii="Times New Roman" w:hAnsi="Times New Roman"/>
                <w:b/>
                <w:bCs/>
                <w:sz w:val="28"/>
                <w:szCs w:val="28"/>
              </w:rPr>
            </w:pPr>
            <w:r w:rsidRPr="620443DC">
              <w:rPr>
                <w:rFonts w:ascii="Times New Roman" w:hAnsi="Times New Roman"/>
                <w:sz w:val="28"/>
                <w:szCs w:val="28"/>
              </w:rPr>
              <w:t xml:space="preserve">Практика  монологической речи.  </w:t>
            </w:r>
            <w:r w:rsidRPr="620443DC">
              <w:rPr>
                <w:rFonts w:ascii="Times New Roman" w:hAnsi="Times New Roman"/>
                <w:b/>
                <w:bCs/>
                <w:sz w:val="28"/>
                <w:szCs w:val="28"/>
              </w:rPr>
              <w:t>«Семейные праздники»</w:t>
            </w:r>
          </w:p>
          <w:p w14:paraId="04997E95" w14:textId="77777777" w:rsidR="006858B1" w:rsidRPr="005A0012" w:rsidRDefault="006858B1" w:rsidP="10703E3A">
            <w:pPr>
              <w:pStyle w:val="a3"/>
              <w:jc w:val="left"/>
              <w:rPr>
                <w:rFonts w:ascii="Times New Roman" w:hAnsi="Times New Roman"/>
                <w:b/>
                <w:bCs/>
                <w:sz w:val="28"/>
                <w:szCs w:val="28"/>
              </w:rPr>
            </w:pPr>
          </w:p>
          <w:p w14:paraId="595D8D4E" w14:textId="77777777" w:rsidR="006858B1" w:rsidRPr="005A0012" w:rsidRDefault="006858B1" w:rsidP="10703E3A">
            <w:pPr>
              <w:pStyle w:val="a3"/>
              <w:jc w:val="left"/>
              <w:rPr>
                <w:rFonts w:ascii="Times New Roman" w:hAnsi="Times New Roman"/>
                <w:sz w:val="28"/>
                <w:szCs w:val="28"/>
              </w:rPr>
            </w:pPr>
          </w:p>
        </w:tc>
        <w:tc>
          <w:tcPr>
            <w:tcW w:w="2010" w:type="pct"/>
            <w:vMerge/>
          </w:tcPr>
          <w:p w14:paraId="08C98B41" w14:textId="77777777" w:rsidR="004E5401" w:rsidRPr="005A0012" w:rsidRDefault="004E5401" w:rsidP="004B39DF">
            <w:pPr>
              <w:pStyle w:val="Style16"/>
              <w:tabs>
                <w:tab w:val="left" w:pos="557"/>
              </w:tabs>
              <w:spacing w:line="240" w:lineRule="auto"/>
              <w:jc w:val="left"/>
              <w:rPr>
                <w:b/>
              </w:rPr>
            </w:pPr>
          </w:p>
        </w:tc>
        <w:tc>
          <w:tcPr>
            <w:tcW w:w="833" w:type="pct"/>
            <w:vMerge/>
          </w:tcPr>
          <w:p w14:paraId="3B8340D8"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1AA6DC0F"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60865D1F" w14:textId="77777777" w:rsidTr="620443DC">
        <w:tc>
          <w:tcPr>
            <w:tcW w:w="638" w:type="dxa"/>
          </w:tcPr>
          <w:p w14:paraId="5D8A9559" w14:textId="6A60FABC"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27</w:t>
            </w:r>
          </w:p>
        </w:tc>
        <w:tc>
          <w:tcPr>
            <w:tcW w:w="4498" w:type="dxa"/>
          </w:tcPr>
          <w:p w14:paraId="3627F955" w14:textId="77777777" w:rsidR="004E5401" w:rsidRPr="005A0012" w:rsidRDefault="004E5401" w:rsidP="10703E3A">
            <w:pPr>
              <w:pStyle w:val="a3"/>
              <w:jc w:val="left"/>
              <w:rPr>
                <w:rFonts w:ascii="Times New Roman" w:hAnsi="Times New Roman"/>
                <w:sz w:val="28"/>
                <w:szCs w:val="28"/>
              </w:rPr>
            </w:pPr>
            <w:r w:rsidRPr="10703E3A">
              <w:rPr>
                <w:rFonts w:ascii="Times New Roman" w:hAnsi="Times New Roman"/>
                <w:sz w:val="28"/>
                <w:szCs w:val="28"/>
              </w:rPr>
              <w:t xml:space="preserve">Практика аудирования. </w:t>
            </w:r>
            <w:r w:rsidRPr="10703E3A">
              <w:rPr>
                <w:rFonts w:ascii="Times New Roman" w:hAnsi="Times New Roman"/>
                <w:spacing w:val="-4"/>
                <w:sz w:val="28"/>
                <w:szCs w:val="28"/>
              </w:rPr>
              <w:t>Восприятие на слух и понимание речи учи</w:t>
            </w:r>
            <w:r w:rsidRPr="10703E3A">
              <w:rPr>
                <w:rFonts w:ascii="Times New Roman" w:hAnsi="Times New Roman"/>
                <w:spacing w:val="-2"/>
                <w:sz w:val="28"/>
                <w:szCs w:val="28"/>
              </w:rPr>
              <w:t xml:space="preserve">теля и одноклассников в процессе общения на </w:t>
            </w:r>
            <w:r w:rsidRPr="10703E3A">
              <w:rPr>
                <w:rFonts w:ascii="Times New Roman" w:hAnsi="Times New Roman"/>
                <w:sz w:val="28"/>
                <w:szCs w:val="28"/>
              </w:rPr>
              <w:t>уроке. Текст «</w:t>
            </w:r>
            <w:r w:rsidRPr="10703E3A">
              <w:rPr>
                <w:rFonts w:ascii="Times New Roman" w:hAnsi="Times New Roman"/>
                <w:sz w:val="28"/>
                <w:szCs w:val="28"/>
                <w:lang w:val="en-US"/>
              </w:rPr>
              <w:t>Christmas</w:t>
            </w:r>
            <w:r w:rsidRPr="10703E3A">
              <w:rPr>
                <w:rFonts w:ascii="Times New Roman" w:hAnsi="Times New Roman"/>
                <w:sz w:val="28"/>
                <w:szCs w:val="28"/>
              </w:rPr>
              <w:t>»</w:t>
            </w:r>
            <w:r w:rsidRPr="10703E3A">
              <w:rPr>
                <w:rFonts w:ascii="Times New Roman" w:hAnsi="Times New Roman"/>
                <w:b/>
                <w:bCs/>
                <w:sz w:val="28"/>
                <w:szCs w:val="28"/>
              </w:rPr>
              <w:t xml:space="preserve"> </w:t>
            </w:r>
            <w:r w:rsidRPr="10703E3A">
              <w:rPr>
                <w:rFonts w:ascii="Times New Roman" w:hAnsi="Times New Roman"/>
                <w:sz w:val="28"/>
                <w:szCs w:val="28"/>
              </w:rPr>
              <w:t xml:space="preserve"> </w:t>
            </w:r>
          </w:p>
        </w:tc>
        <w:tc>
          <w:tcPr>
            <w:tcW w:w="2010" w:type="pct"/>
            <w:vMerge/>
          </w:tcPr>
          <w:p w14:paraId="595D779D" w14:textId="77777777" w:rsidR="004E5401" w:rsidRPr="005A0012" w:rsidRDefault="004E5401" w:rsidP="004B39DF">
            <w:pPr>
              <w:pStyle w:val="Style16"/>
              <w:tabs>
                <w:tab w:val="left" w:pos="557"/>
              </w:tabs>
              <w:spacing w:line="240" w:lineRule="auto"/>
              <w:jc w:val="left"/>
              <w:rPr>
                <w:b/>
              </w:rPr>
            </w:pPr>
          </w:p>
        </w:tc>
        <w:tc>
          <w:tcPr>
            <w:tcW w:w="833" w:type="pct"/>
            <w:vMerge/>
          </w:tcPr>
          <w:p w14:paraId="6675B8DE"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54431FA6"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38326B81" w14:textId="77777777" w:rsidTr="620443DC">
        <w:tc>
          <w:tcPr>
            <w:tcW w:w="638" w:type="dxa"/>
          </w:tcPr>
          <w:p w14:paraId="32F45C57" w14:textId="33623EB7"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28</w:t>
            </w:r>
          </w:p>
        </w:tc>
        <w:tc>
          <w:tcPr>
            <w:tcW w:w="4498" w:type="dxa"/>
          </w:tcPr>
          <w:p w14:paraId="48CBC0F6"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 xml:space="preserve"> Совместные занятия Количественные и порядковые числительные (1-19). Диалог-расспрос</w:t>
            </w:r>
          </w:p>
        </w:tc>
        <w:tc>
          <w:tcPr>
            <w:tcW w:w="2010" w:type="pct"/>
            <w:vMerge/>
          </w:tcPr>
          <w:p w14:paraId="69AE13A8" w14:textId="77777777" w:rsidR="004E5401" w:rsidRPr="005A0012" w:rsidRDefault="004E5401" w:rsidP="004B39DF">
            <w:pPr>
              <w:pStyle w:val="Style16"/>
              <w:tabs>
                <w:tab w:val="left" w:pos="557"/>
              </w:tabs>
              <w:spacing w:line="240" w:lineRule="auto"/>
              <w:jc w:val="left"/>
              <w:rPr>
                <w:b/>
              </w:rPr>
            </w:pPr>
          </w:p>
        </w:tc>
        <w:tc>
          <w:tcPr>
            <w:tcW w:w="833" w:type="pct"/>
            <w:vMerge/>
          </w:tcPr>
          <w:p w14:paraId="6961BB95"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00D26E63"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3AF8508F" w14:textId="77777777" w:rsidTr="620443DC">
        <w:tc>
          <w:tcPr>
            <w:tcW w:w="638" w:type="dxa"/>
          </w:tcPr>
          <w:p w14:paraId="522C9A0B" w14:textId="64188530"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29</w:t>
            </w:r>
          </w:p>
        </w:tc>
        <w:tc>
          <w:tcPr>
            <w:tcW w:w="4498" w:type="dxa"/>
          </w:tcPr>
          <w:p w14:paraId="0A845C20"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 xml:space="preserve"> Количественные и порядковые числительные (20-200). Развитие навыков говорения по теме «Животные». </w:t>
            </w:r>
          </w:p>
        </w:tc>
        <w:tc>
          <w:tcPr>
            <w:tcW w:w="2010" w:type="pct"/>
            <w:vMerge/>
          </w:tcPr>
          <w:p w14:paraId="4A9B9F1E" w14:textId="77777777" w:rsidR="004E5401" w:rsidRPr="005A0012" w:rsidRDefault="004E5401" w:rsidP="004B39DF">
            <w:pPr>
              <w:pStyle w:val="Style16"/>
              <w:tabs>
                <w:tab w:val="left" w:pos="557"/>
              </w:tabs>
              <w:spacing w:line="240" w:lineRule="auto"/>
              <w:jc w:val="left"/>
              <w:rPr>
                <w:b/>
              </w:rPr>
            </w:pPr>
          </w:p>
        </w:tc>
        <w:tc>
          <w:tcPr>
            <w:tcW w:w="833" w:type="pct"/>
            <w:vMerge/>
          </w:tcPr>
          <w:p w14:paraId="1123B1EF"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7C773E78"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5720C17C" w14:textId="77777777" w:rsidTr="620443DC">
        <w:tc>
          <w:tcPr>
            <w:tcW w:w="638" w:type="dxa"/>
          </w:tcPr>
          <w:p w14:paraId="23915ECD" w14:textId="78A7E6A6"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30</w:t>
            </w:r>
          </w:p>
        </w:tc>
        <w:tc>
          <w:tcPr>
            <w:tcW w:w="4498" w:type="dxa"/>
          </w:tcPr>
          <w:p w14:paraId="29F6D7C2"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Практика лексики и грамматики</w:t>
            </w:r>
          </w:p>
          <w:p w14:paraId="7C286AF0" w14:textId="77777777" w:rsidR="00BD304D" w:rsidRPr="005A0012" w:rsidRDefault="00BD304D" w:rsidP="10703E3A">
            <w:pPr>
              <w:pStyle w:val="a3"/>
              <w:jc w:val="left"/>
              <w:rPr>
                <w:rFonts w:ascii="Times New Roman" w:hAnsi="Times New Roman"/>
                <w:sz w:val="28"/>
                <w:szCs w:val="28"/>
              </w:rPr>
            </w:pPr>
          </w:p>
        </w:tc>
        <w:tc>
          <w:tcPr>
            <w:tcW w:w="2010" w:type="pct"/>
            <w:vMerge/>
          </w:tcPr>
          <w:p w14:paraId="20FDC2F7" w14:textId="77777777" w:rsidR="004E5401" w:rsidRPr="005A0012" w:rsidRDefault="004E5401" w:rsidP="004B39DF">
            <w:pPr>
              <w:pStyle w:val="Style16"/>
              <w:tabs>
                <w:tab w:val="left" w:pos="557"/>
              </w:tabs>
              <w:spacing w:line="240" w:lineRule="auto"/>
              <w:jc w:val="left"/>
              <w:rPr>
                <w:b/>
              </w:rPr>
            </w:pPr>
          </w:p>
        </w:tc>
        <w:tc>
          <w:tcPr>
            <w:tcW w:w="833" w:type="pct"/>
            <w:vMerge/>
          </w:tcPr>
          <w:p w14:paraId="27C76E37"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45D721E7"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7002EC2A" w14:textId="77777777" w:rsidTr="620443DC">
        <w:tc>
          <w:tcPr>
            <w:tcW w:w="638" w:type="dxa"/>
          </w:tcPr>
          <w:p w14:paraId="0861107D" w14:textId="0BFEF2B8"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31</w:t>
            </w:r>
          </w:p>
        </w:tc>
        <w:tc>
          <w:tcPr>
            <w:tcW w:w="4498" w:type="dxa"/>
          </w:tcPr>
          <w:p w14:paraId="3BEF8096"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b/>
                <w:bCs/>
                <w:sz w:val="28"/>
                <w:szCs w:val="28"/>
              </w:rPr>
              <w:t>Лексико-грамматическая контрольная работа «Праздники.</w:t>
            </w:r>
            <w:r w:rsidRPr="10703E3A">
              <w:rPr>
                <w:rFonts w:ascii="Times New Roman" w:hAnsi="Times New Roman"/>
                <w:sz w:val="28"/>
                <w:szCs w:val="28"/>
              </w:rPr>
              <w:t xml:space="preserve"> </w:t>
            </w:r>
            <w:r w:rsidRPr="10703E3A">
              <w:rPr>
                <w:rFonts w:ascii="Times New Roman" w:hAnsi="Times New Roman"/>
                <w:b/>
                <w:bCs/>
                <w:sz w:val="28"/>
                <w:szCs w:val="28"/>
              </w:rPr>
              <w:t xml:space="preserve">Структура </w:t>
            </w:r>
            <w:r w:rsidRPr="10703E3A">
              <w:rPr>
                <w:rFonts w:ascii="Times New Roman" w:hAnsi="Times New Roman"/>
                <w:b/>
                <w:bCs/>
                <w:sz w:val="28"/>
                <w:szCs w:val="28"/>
                <w:lang w:val="en-US"/>
              </w:rPr>
              <w:t>There</w:t>
            </w:r>
            <w:r w:rsidRPr="10703E3A">
              <w:rPr>
                <w:rFonts w:ascii="Times New Roman" w:hAnsi="Times New Roman"/>
                <w:b/>
                <w:bCs/>
                <w:sz w:val="28"/>
                <w:szCs w:val="28"/>
              </w:rPr>
              <w:t xml:space="preserve"> </w:t>
            </w:r>
            <w:r w:rsidRPr="10703E3A">
              <w:rPr>
                <w:rFonts w:ascii="Times New Roman" w:hAnsi="Times New Roman"/>
                <w:b/>
                <w:bCs/>
                <w:sz w:val="28"/>
                <w:szCs w:val="28"/>
                <w:lang w:val="en-US"/>
              </w:rPr>
              <w:t>is</w:t>
            </w:r>
            <w:r w:rsidRPr="10703E3A">
              <w:rPr>
                <w:rFonts w:ascii="Times New Roman" w:hAnsi="Times New Roman"/>
                <w:b/>
                <w:bCs/>
                <w:sz w:val="28"/>
                <w:szCs w:val="28"/>
              </w:rPr>
              <w:t xml:space="preserve">/ </w:t>
            </w:r>
            <w:r w:rsidRPr="10703E3A">
              <w:rPr>
                <w:rFonts w:ascii="Times New Roman" w:hAnsi="Times New Roman"/>
                <w:b/>
                <w:bCs/>
                <w:sz w:val="28"/>
                <w:szCs w:val="28"/>
                <w:lang w:val="en-US"/>
              </w:rPr>
              <w:t>are</w:t>
            </w:r>
            <w:r w:rsidRPr="10703E3A">
              <w:rPr>
                <w:rFonts w:ascii="Times New Roman" w:hAnsi="Times New Roman"/>
                <w:b/>
                <w:bCs/>
                <w:sz w:val="28"/>
                <w:szCs w:val="28"/>
              </w:rPr>
              <w:t>. Числительные»</w:t>
            </w:r>
          </w:p>
        </w:tc>
        <w:tc>
          <w:tcPr>
            <w:tcW w:w="2010" w:type="pct"/>
            <w:vMerge/>
          </w:tcPr>
          <w:p w14:paraId="2BA01C12" w14:textId="77777777" w:rsidR="004E5401" w:rsidRPr="005A0012" w:rsidRDefault="004E5401" w:rsidP="004B39DF">
            <w:pPr>
              <w:pStyle w:val="Style16"/>
              <w:tabs>
                <w:tab w:val="left" w:pos="557"/>
              </w:tabs>
              <w:spacing w:line="240" w:lineRule="auto"/>
              <w:jc w:val="left"/>
              <w:rPr>
                <w:b/>
              </w:rPr>
            </w:pPr>
          </w:p>
        </w:tc>
        <w:tc>
          <w:tcPr>
            <w:tcW w:w="833" w:type="pct"/>
            <w:vMerge/>
          </w:tcPr>
          <w:p w14:paraId="5EEEFF37"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04F529EC"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10B2F710" w14:textId="77777777" w:rsidTr="620443DC">
        <w:tc>
          <w:tcPr>
            <w:tcW w:w="638" w:type="dxa"/>
          </w:tcPr>
          <w:p w14:paraId="7B532401" w14:textId="6C7FD0FA"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32</w:t>
            </w:r>
          </w:p>
        </w:tc>
        <w:tc>
          <w:tcPr>
            <w:tcW w:w="4498" w:type="dxa"/>
          </w:tcPr>
          <w:p w14:paraId="3563B0BA" w14:textId="77777777" w:rsidR="004E5401" w:rsidRPr="005A0012" w:rsidRDefault="620443DC" w:rsidP="620443DC">
            <w:pPr>
              <w:pStyle w:val="a3"/>
              <w:jc w:val="left"/>
              <w:rPr>
                <w:rFonts w:ascii="Times New Roman" w:hAnsi="Times New Roman"/>
                <w:b/>
                <w:bCs/>
                <w:sz w:val="28"/>
                <w:szCs w:val="28"/>
              </w:rPr>
            </w:pPr>
            <w:r w:rsidRPr="620443DC">
              <w:rPr>
                <w:rFonts w:ascii="Times New Roman" w:hAnsi="Times New Roman"/>
                <w:sz w:val="28"/>
                <w:szCs w:val="28"/>
              </w:rPr>
              <w:t xml:space="preserve">Анализ  ошибок. Практика чтения </w:t>
            </w:r>
            <w:r w:rsidRPr="620443DC">
              <w:rPr>
                <w:rFonts w:ascii="Times New Roman" w:hAnsi="Times New Roman"/>
                <w:b/>
                <w:bCs/>
                <w:sz w:val="28"/>
                <w:szCs w:val="28"/>
              </w:rPr>
              <w:t>«Выходной день (в зоопарке)»</w:t>
            </w:r>
          </w:p>
          <w:p w14:paraId="29E3A1C0" w14:textId="77777777" w:rsidR="00BD304D" w:rsidRPr="005A0012" w:rsidRDefault="00BD304D" w:rsidP="10703E3A">
            <w:pPr>
              <w:pStyle w:val="a3"/>
              <w:jc w:val="left"/>
              <w:rPr>
                <w:rFonts w:ascii="Times New Roman" w:hAnsi="Times New Roman"/>
                <w:b/>
                <w:bCs/>
                <w:sz w:val="28"/>
                <w:szCs w:val="28"/>
              </w:rPr>
            </w:pPr>
          </w:p>
        </w:tc>
        <w:tc>
          <w:tcPr>
            <w:tcW w:w="2010" w:type="pct"/>
            <w:vMerge/>
          </w:tcPr>
          <w:p w14:paraId="4ECA1982" w14:textId="77777777" w:rsidR="004E5401" w:rsidRPr="005A0012" w:rsidRDefault="004E5401" w:rsidP="004B39DF">
            <w:pPr>
              <w:pStyle w:val="Style16"/>
              <w:tabs>
                <w:tab w:val="left" w:pos="557"/>
              </w:tabs>
              <w:spacing w:line="240" w:lineRule="auto"/>
              <w:jc w:val="left"/>
              <w:rPr>
                <w:b/>
              </w:rPr>
            </w:pPr>
          </w:p>
        </w:tc>
        <w:tc>
          <w:tcPr>
            <w:tcW w:w="833" w:type="pct"/>
            <w:vMerge/>
          </w:tcPr>
          <w:p w14:paraId="42275CCB"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5C2497C2"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3CF6EDF9" w14:textId="77777777" w:rsidTr="620443DC">
        <w:tc>
          <w:tcPr>
            <w:tcW w:w="638" w:type="dxa"/>
          </w:tcPr>
          <w:p w14:paraId="76B41792" w14:textId="6A3DD791"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lastRenderedPageBreak/>
              <w:t>33</w:t>
            </w:r>
          </w:p>
        </w:tc>
        <w:tc>
          <w:tcPr>
            <w:tcW w:w="4498" w:type="dxa"/>
          </w:tcPr>
          <w:p w14:paraId="6F2F55FD"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b/>
                <w:bCs/>
                <w:sz w:val="28"/>
                <w:szCs w:val="28"/>
              </w:rPr>
              <w:t>Я и мои друзья.</w:t>
            </w:r>
            <w:r w:rsidRPr="10703E3A">
              <w:rPr>
                <w:rFonts w:ascii="Times New Roman" w:hAnsi="Times New Roman"/>
                <w:sz w:val="28"/>
                <w:szCs w:val="28"/>
              </w:rPr>
              <w:t xml:space="preserve"> Развитие навыка аудирования. Текст «</w:t>
            </w:r>
            <w:r w:rsidRPr="10703E3A">
              <w:rPr>
                <w:rFonts w:ascii="Times New Roman" w:hAnsi="Times New Roman"/>
                <w:sz w:val="28"/>
                <w:szCs w:val="28"/>
                <w:lang w:val="en-US"/>
              </w:rPr>
              <w:t>The</w:t>
            </w:r>
            <w:r w:rsidRPr="10703E3A">
              <w:rPr>
                <w:rFonts w:ascii="Times New Roman" w:hAnsi="Times New Roman"/>
                <w:sz w:val="28"/>
                <w:szCs w:val="28"/>
              </w:rPr>
              <w:t xml:space="preserve"> </w:t>
            </w:r>
            <w:r w:rsidRPr="10703E3A">
              <w:rPr>
                <w:rFonts w:ascii="Times New Roman" w:hAnsi="Times New Roman"/>
                <w:sz w:val="28"/>
                <w:szCs w:val="28"/>
                <w:lang w:val="en-US"/>
              </w:rPr>
              <w:t>old</w:t>
            </w:r>
            <w:r w:rsidRPr="10703E3A">
              <w:rPr>
                <w:rFonts w:ascii="Times New Roman" w:hAnsi="Times New Roman"/>
                <w:sz w:val="28"/>
                <w:szCs w:val="28"/>
              </w:rPr>
              <w:t xml:space="preserve">  </w:t>
            </w:r>
            <w:r w:rsidRPr="10703E3A">
              <w:rPr>
                <w:rFonts w:ascii="Times New Roman" w:hAnsi="Times New Roman"/>
                <w:sz w:val="28"/>
                <w:szCs w:val="28"/>
                <w:lang w:val="en-US"/>
              </w:rPr>
              <w:t>dog</w:t>
            </w:r>
            <w:r w:rsidRPr="10703E3A">
              <w:rPr>
                <w:rFonts w:ascii="Times New Roman" w:hAnsi="Times New Roman"/>
                <w:sz w:val="28"/>
                <w:szCs w:val="28"/>
              </w:rPr>
              <w:t>». Подготовка монологического высказывания на основе прослушанного текста</w:t>
            </w:r>
          </w:p>
        </w:tc>
        <w:tc>
          <w:tcPr>
            <w:tcW w:w="2010" w:type="pct"/>
            <w:vMerge/>
          </w:tcPr>
          <w:p w14:paraId="39274B6D" w14:textId="77777777" w:rsidR="004E5401" w:rsidRPr="005A0012" w:rsidRDefault="004E5401" w:rsidP="004B39DF">
            <w:pPr>
              <w:pStyle w:val="Style16"/>
              <w:tabs>
                <w:tab w:val="left" w:pos="557"/>
              </w:tabs>
              <w:spacing w:line="240" w:lineRule="auto"/>
              <w:jc w:val="left"/>
              <w:rPr>
                <w:b/>
              </w:rPr>
            </w:pPr>
          </w:p>
        </w:tc>
        <w:tc>
          <w:tcPr>
            <w:tcW w:w="833" w:type="pct"/>
            <w:vMerge/>
          </w:tcPr>
          <w:p w14:paraId="2C8DD0CD"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36768A60"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63CBCD1E" w14:textId="77777777" w:rsidTr="620443DC">
        <w:tc>
          <w:tcPr>
            <w:tcW w:w="638" w:type="dxa"/>
          </w:tcPr>
          <w:p w14:paraId="0F42528C" w14:textId="282F6C6F"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34</w:t>
            </w:r>
          </w:p>
        </w:tc>
        <w:tc>
          <w:tcPr>
            <w:tcW w:w="4498" w:type="dxa"/>
          </w:tcPr>
          <w:p w14:paraId="6E54CD3A"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 xml:space="preserve">Практика говорения. </w:t>
            </w:r>
            <w:r w:rsidRPr="10703E3A">
              <w:rPr>
                <w:rFonts w:ascii="Times New Roman" w:hAnsi="Times New Roman"/>
                <w:b/>
                <w:bCs/>
                <w:sz w:val="28"/>
                <w:szCs w:val="28"/>
              </w:rPr>
              <w:t>Любимое домашнее животное: имя, возраст, цвет, размер, характер, что умеет делать</w:t>
            </w:r>
            <w:r w:rsidRPr="10703E3A">
              <w:rPr>
                <w:rFonts w:ascii="Times New Roman" w:hAnsi="Times New Roman"/>
                <w:sz w:val="28"/>
                <w:szCs w:val="28"/>
              </w:rPr>
              <w:t xml:space="preserve">. Модальный глагол  </w:t>
            </w:r>
            <w:r w:rsidRPr="10703E3A">
              <w:rPr>
                <w:rFonts w:ascii="Times New Roman" w:hAnsi="Times New Roman"/>
                <w:sz w:val="28"/>
                <w:szCs w:val="28"/>
                <w:lang w:val="en-US"/>
              </w:rPr>
              <w:t>can, must</w:t>
            </w:r>
          </w:p>
        </w:tc>
        <w:tc>
          <w:tcPr>
            <w:tcW w:w="2010" w:type="pct"/>
            <w:vMerge/>
          </w:tcPr>
          <w:p w14:paraId="7D7A7AF9" w14:textId="77777777" w:rsidR="004E5401" w:rsidRPr="005A0012" w:rsidRDefault="004E5401" w:rsidP="004B39DF">
            <w:pPr>
              <w:pStyle w:val="Style16"/>
              <w:tabs>
                <w:tab w:val="left" w:pos="557"/>
              </w:tabs>
              <w:spacing w:line="240" w:lineRule="auto"/>
              <w:jc w:val="left"/>
              <w:rPr>
                <w:b/>
              </w:rPr>
            </w:pPr>
          </w:p>
        </w:tc>
        <w:tc>
          <w:tcPr>
            <w:tcW w:w="833" w:type="pct"/>
            <w:vMerge/>
          </w:tcPr>
          <w:p w14:paraId="04C7C08B"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5E64FB47"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7375CCA5" w14:textId="77777777" w:rsidTr="620443DC">
        <w:tc>
          <w:tcPr>
            <w:tcW w:w="638" w:type="dxa"/>
          </w:tcPr>
          <w:p w14:paraId="5CE64ED5" w14:textId="63FCDBC6"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35</w:t>
            </w:r>
          </w:p>
        </w:tc>
        <w:tc>
          <w:tcPr>
            <w:tcW w:w="4498" w:type="dxa"/>
          </w:tcPr>
          <w:p w14:paraId="31A8C9C4"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 xml:space="preserve">Обучение употреблению модального глагола </w:t>
            </w:r>
            <w:r w:rsidRPr="10703E3A">
              <w:rPr>
                <w:rFonts w:ascii="Times New Roman" w:hAnsi="Times New Roman"/>
                <w:sz w:val="28"/>
                <w:szCs w:val="28"/>
                <w:lang w:val="en-US"/>
              </w:rPr>
              <w:t>must</w:t>
            </w:r>
            <w:r w:rsidRPr="10703E3A">
              <w:rPr>
                <w:rFonts w:ascii="Times New Roman" w:hAnsi="Times New Roman"/>
                <w:sz w:val="28"/>
                <w:szCs w:val="28"/>
              </w:rPr>
              <w:t>. Практика письма</w:t>
            </w:r>
          </w:p>
        </w:tc>
        <w:tc>
          <w:tcPr>
            <w:tcW w:w="2010" w:type="pct"/>
            <w:vMerge/>
          </w:tcPr>
          <w:p w14:paraId="17F1E20B" w14:textId="77777777" w:rsidR="004E5401" w:rsidRPr="005A0012" w:rsidRDefault="004E5401" w:rsidP="004B39DF">
            <w:pPr>
              <w:pStyle w:val="Style16"/>
              <w:tabs>
                <w:tab w:val="left" w:pos="557"/>
              </w:tabs>
              <w:spacing w:line="240" w:lineRule="auto"/>
              <w:jc w:val="left"/>
              <w:rPr>
                <w:b/>
              </w:rPr>
            </w:pPr>
          </w:p>
        </w:tc>
        <w:tc>
          <w:tcPr>
            <w:tcW w:w="833" w:type="pct"/>
            <w:vMerge/>
          </w:tcPr>
          <w:p w14:paraId="70B0044C"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645DF22E"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3C8CD262" w14:textId="77777777" w:rsidTr="620443DC">
        <w:trPr>
          <w:trHeight w:val="655"/>
        </w:trPr>
        <w:tc>
          <w:tcPr>
            <w:tcW w:w="638" w:type="dxa"/>
          </w:tcPr>
          <w:p w14:paraId="0E608B1E" w14:textId="4CB8A2E8"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36</w:t>
            </w:r>
          </w:p>
        </w:tc>
        <w:tc>
          <w:tcPr>
            <w:tcW w:w="4498" w:type="dxa"/>
          </w:tcPr>
          <w:p w14:paraId="138655B6"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 xml:space="preserve">Практика грамматики. Прилагательные в положительной, сравнительной и превосходной степенях, образованные по правилам </w:t>
            </w:r>
          </w:p>
        </w:tc>
        <w:tc>
          <w:tcPr>
            <w:tcW w:w="2010" w:type="pct"/>
            <w:vMerge/>
          </w:tcPr>
          <w:p w14:paraId="7672CCB3" w14:textId="77777777" w:rsidR="004E5401" w:rsidRPr="005A0012" w:rsidRDefault="004E5401" w:rsidP="004B39DF">
            <w:pPr>
              <w:pStyle w:val="Style16"/>
              <w:tabs>
                <w:tab w:val="left" w:pos="557"/>
              </w:tabs>
              <w:spacing w:line="240" w:lineRule="auto"/>
              <w:jc w:val="left"/>
              <w:rPr>
                <w:b/>
              </w:rPr>
            </w:pPr>
          </w:p>
        </w:tc>
        <w:tc>
          <w:tcPr>
            <w:tcW w:w="833" w:type="pct"/>
            <w:vMerge/>
          </w:tcPr>
          <w:p w14:paraId="4BE20F29"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7C42EAEA"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07544045" w14:textId="77777777" w:rsidTr="620443DC">
        <w:tc>
          <w:tcPr>
            <w:tcW w:w="638" w:type="dxa"/>
          </w:tcPr>
          <w:p w14:paraId="69DCC1BE" w14:textId="00F3DE49"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37</w:t>
            </w:r>
          </w:p>
        </w:tc>
        <w:tc>
          <w:tcPr>
            <w:tcW w:w="4498" w:type="dxa"/>
          </w:tcPr>
          <w:p w14:paraId="64B8E9BC" w14:textId="77777777" w:rsidR="004E5401" w:rsidRPr="005A0012" w:rsidRDefault="004E5401" w:rsidP="10703E3A">
            <w:pPr>
              <w:pStyle w:val="a3"/>
              <w:jc w:val="left"/>
              <w:rPr>
                <w:rFonts w:ascii="Times New Roman" w:hAnsi="Times New Roman"/>
                <w:sz w:val="28"/>
                <w:szCs w:val="28"/>
              </w:rPr>
            </w:pPr>
            <w:r w:rsidRPr="10703E3A">
              <w:rPr>
                <w:rFonts w:ascii="Times New Roman" w:hAnsi="Times New Roman"/>
                <w:sz w:val="28"/>
                <w:szCs w:val="28"/>
              </w:rPr>
              <w:t xml:space="preserve">Предъявление лексики по теме «Дикие и домашние животные». </w:t>
            </w:r>
            <w:r w:rsidRPr="10703E3A">
              <w:rPr>
                <w:rFonts w:ascii="Times New Roman" w:hAnsi="Times New Roman"/>
                <w:spacing w:val="-7"/>
                <w:sz w:val="28"/>
                <w:szCs w:val="28"/>
              </w:rPr>
              <w:t>Начальные представления о способах слово</w:t>
            </w:r>
            <w:r w:rsidRPr="10703E3A">
              <w:rPr>
                <w:rFonts w:ascii="Times New Roman" w:hAnsi="Times New Roman"/>
                <w:sz w:val="28"/>
                <w:szCs w:val="28"/>
              </w:rPr>
              <w:t>образования</w:t>
            </w:r>
          </w:p>
        </w:tc>
        <w:tc>
          <w:tcPr>
            <w:tcW w:w="2010" w:type="pct"/>
            <w:vMerge/>
          </w:tcPr>
          <w:p w14:paraId="58AEC485" w14:textId="77777777" w:rsidR="004E5401" w:rsidRPr="005A0012" w:rsidRDefault="004E5401" w:rsidP="004B39DF">
            <w:pPr>
              <w:pStyle w:val="Style16"/>
              <w:tabs>
                <w:tab w:val="left" w:pos="557"/>
              </w:tabs>
              <w:spacing w:line="240" w:lineRule="auto"/>
              <w:jc w:val="left"/>
              <w:rPr>
                <w:b/>
              </w:rPr>
            </w:pPr>
          </w:p>
        </w:tc>
        <w:tc>
          <w:tcPr>
            <w:tcW w:w="2855" w:type="dxa"/>
            <w:vMerge w:val="restart"/>
          </w:tcPr>
          <w:p w14:paraId="057F4A61"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Личностные УУД:</w:t>
            </w:r>
          </w:p>
          <w:p w14:paraId="05949FD5" w14:textId="77777777" w:rsidR="004E5401" w:rsidRPr="005A0012" w:rsidRDefault="620443DC" w:rsidP="620443DC">
            <w:pPr>
              <w:spacing w:line="240" w:lineRule="auto"/>
              <w:jc w:val="left"/>
              <w:rPr>
                <w:rFonts w:ascii="Times New Roman" w:hAnsi="Times New Roman"/>
                <w:i/>
                <w:iCs/>
                <w:sz w:val="28"/>
                <w:szCs w:val="28"/>
              </w:rPr>
            </w:pPr>
            <w:r w:rsidRPr="620443DC">
              <w:rPr>
                <w:rFonts w:ascii="Times New Roman" w:hAnsi="Times New Roman"/>
                <w:i/>
                <w:iCs/>
                <w:sz w:val="28"/>
                <w:szCs w:val="28"/>
              </w:rPr>
              <w:t>понимать эмоции других людей, уметь сочувствовать, переживать. Познавателные УУД</w:t>
            </w:r>
          </w:p>
          <w:p w14:paraId="2848F84B"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b/>
                <w:bCs/>
                <w:i/>
                <w:iCs/>
                <w:sz w:val="28"/>
                <w:szCs w:val="28"/>
              </w:rPr>
              <w:t xml:space="preserve">Регулятивные </w:t>
            </w:r>
            <w:r w:rsidRPr="10703E3A">
              <w:rPr>
                <w:rFonts w:ascii="Times New Roman" w:hAnsi="Times New Roman"/>
                <w:i/>
                <w:iCs/>
                <w:sz w:val="28"/>
                <w:szCs w:val="28"/>
              </w:rPr>
              <w:t>УУД:</w:t>
            </w:r>
          </w:p>
          <w:p w14:paraId="3BBA429D"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Коммуникативные УУД</w:t>
            </w:r>
          </w:p>
          <w:p w14:paraId="08744253" w14:textId="77777777" w:rsidR="004E5401" w:rsidRPr="005A0012" w:rsidRDefault="004E5401" w:rsidP="10703E3A">
            <w:pPr>
              <w:spacing w:line="240" w:lineRule="auto"/>
              <w:jc w:val="left"/>
              <w:rPr>
                <w:rFonts w:ascii="Times New Roman" w:hAnsi="Times New Roman"/>
                <w:i/>
                <w:iCs/>
                <w:sz w:val="28"/>
                <w:szCs w:val="28"/>
              </w:rPr>
            </w:pPr>
          </w:p>
          <w:p w14:paraId="34FF1A2C"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lastRenderedPageBreak/>
              <w:t>Познавательные УУД:</w:t>
            </w:r>
          </w:p>
          <w:p w14:paraId="3F80507F"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преобразовывать информацию из одной формы в другую.</w:t>
            </w:r>
          </w:p>
          <w:p w14:paraId="606CA9E9" w14:textId="77777777" w:rsidR="004E5401" w:rsidRPr="005A0012" w:rsidRDefault="004E5401" w:rsidP="10703E3A">
            <w:pPr>
              <w:spacing w:line="240" w:lineRule="auto"/>
              <w:jc w:val="left"/>
              <w:rPr>
                <w:rFonts w:ascii="Times New Roman" w:hAnsi="Times New Roman"/>
                <w:i/>
                <w:iCs/>
                <w:sz w:val="28"/>
                <w:szCs w:val="28"/>
              </w:rPr>
            </w:pPr>
          </w:p>
          <w:p w14:paraId="346208CF"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Коммуникативные УУД:</w:t>
            </w:r>
          </w:p>
          <w:p w14:paraId="70CF8C54"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учиться работать в паре, выполнять различные роли.</w:t>
            </w:r>
          </w:p>
          <w:p w14:paraId="4F9A9A23"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Познавательные УУД</w:t>
            </w:r>
          </w:p>
          <w:p w14:paraId="6A873896"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Личностные УУД:</w:t>
            </w:r>
          </w:p>
          <w:p w14:paraId="43FBA118"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осознавать роль иностранного языка в жизни людей;</w:t>
            </w:r>
          </w:p>
          <w:p w14:paraId="3694CF5B"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Коммуникативные УУД</w:t>
            </w:r>
          </w:p>
          <w:p w14:paraId="01AE1EF0" w14:textId="77777777" w:rsidR="00C75776" w:rsidRPr="005A0012" w:rsidRDefault="00C75776" w:rsidP="10703E3A">
            <w:pPr>
              <w:spacing w:line="240" w:lineRule="auto"/>
              <w:jc w:val="left"/>
              <w:rPr>
                <w:rFonts w:ascii="Times New Roman" w:hAnsi="Times New Roman"/>
                <w:b/>
                <w:bCs/>
                <w:i/>
                <w:iCs/>
                <w:sz w:val="28"/>
                <w:szCs w:val="28"/>
              </w:rPr>
            </w:pPr>
          </w:p>
          <w:p w14:paraId="0AE69583"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b/>
                <w:bCs/>
                <w:i/>
                <w:iCs/>
                <w:sz w:val="28"/>
                <w:szCs w:val="28"/>
              </w:rPr>
              <w:t xml:space="preserve">Регулятивные </w:t>
            </w:r>
            <w:r w:rsidRPr="10703E3A">
              <w:rPr>
                <w:rFonts w:ascii="Times New Roman" w:hAnsi="Times New Roman"/>
                <w:i/>
                <w:iCs/>
                <w:sz w:val="28"/>
                <w:szCs w:val="28"/>
              </w:rPr>
              <w:t>УУД:</w:t>
            </w:r>
          </w:p>
          <w:p w14:paraId="3727C00B" w14:textId="77777777" w:rsidR="004E5401" w:rsidRPr="005A0012" w:rsidRDefault="004E5401" w:rsidP="10703E3A">
            <w:pPr>
              <w:spacing w:line="240" w:lineRule="auto"/>
              <w:jc w:val="left"/>
              <w:rPr>
                <w:rFonts w:ascii="Times New Roman" w:hAnsi="Times New Roman"/>
                <w:b/>
                <w:bCs/>
                <w:i/>
                <w:iCs/>
                <w:sz w:val="28"/>
                <w:szCs w:val="28"/>
              </w:rPr>
            </w:pPr>
          </w:p>
          <w:p w14:paraId="4D3B20CA" w14:textId="77777777" w:rsidR="000E49B6"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Регулятивные УУД</w:t>
            </w:r>
          </w:p>
          <w:p w14:paraId="6B793291" w14:textId="77777777" w:rsidR="000E49B6" w:rsidRPr="005A0012" w:rsidRDefault="000E49B6" w:rsidP="10703E3A">
            <w:pPr>
              <w:spacing w:line="240" w:lineRule="auto"/>
              <w:jc w:val="left"/>
              <w:rPr>
                <w:rFonts w:ascii="Times New Roman" w:hAnsi="Times New Roman"/>
                <w:b/>
                <w:bCs/>
                <w:i/>
                <w:iCs/>
                <w:sz w:val="28"/>
                <w:szCs w:val="28"/>
              </w:rPr>
            </w:pPr>
          </w:p>
          <w:p w14:paraId="280EDB16" w14:textId="77777777" w:rsidR="004E5401" w:rsidRPr="005A0012" w:rsidRDefault="620443DC" w:rsidP="620443DC">
            <w:pPr>
              <w:spacing w:line="240" w:lineRule="auto"/>
              <w:jc w:val="left"/>
              <w:rPr>
                <w:rFonts w:ascii="Times New Roman" w:hAnsi="Times New Roman"/>
                <w:b/>
                <w:bCs/>
                <w:i/>
                <w:iCs/>
                <w:sz w:val="28"/>
                <w:szCs w:val="28"/>
              </w:rPr>
            </w:pPr>
            <w:r w:rsidRPr="620443DC">
              <w:rPr>
                <w:rFonts w:ascii="Times New Roman" w:hAnsi="Times New Roman"/>
                <w:b/>
                <w:bCs/>
                <w:i/>
                <w:iCs/>
                <w:sz w:val="28"/>
                <w:szCs w:val="28"/>
              </w:rPr>
              <w:lastRenderedPageBreak/>
              <w:t>Познавательные УУД:Коммуникативные УУД:</w:t>
            </w:r>
            <w:r w:rsidRPr="620443DC">
              <w:rPr>
                <w:rFonts w:ascii="Times New Roman" w:hAnsi="Times New Roman"/>
                <w:i/>
                <w:iCs/>
                <w:sz w:val="28"/>
                <w:szCs w:val="28"/>
              </w:rPr>
              <w:t>слушать и понимать речь других;</w:t>
            </w:r>
          </w:p>
          <w:p w14:paraId="5F0A2D4B" w14:textId="77777777" w:rsidR="004E5401" w:rsidRPr="005A0012" w:rsidRDefault="620443DC" w:rsidP="620443DC">
            <w:pPr>
              <w:spacing w:line="240" w:lineRule="auto"/>
              <w:jc w:val="left"/>
              <w:rPr>
                <w:rFonts w:ascii="Times New Roman" w:hAnsi="Times New Roman"/>
                <w:b/>
                <w:bCs/>
                <w:i/>
                <w:iCs/>
                <w:sz w:val="28"/>
                <w:szCs w:val="28"/>
              </w:rPr>
            </w:pPr>
            <w:r w:rsidRPr="620443DC">
              <w:rPr>
                <w:rFonts w:ascii="Times New Roman" w:hAnsi="Times New Roman"/>
                <w:b/>
                <w:bCs/>
                <w:i/>
                <w:iCs/>
                <w:sz w:val="28"/>
                <w:szCs w:val="28"/>
              </w:rPr>
              <w:t>Познавателные УУД</w:t>
            </w:r>
          </w:p>
          <w:p w14:paraId="636141F6" w14:textId="77777777" w:rsidR="004E5401" w:rsidRPr="005A0012" w:rsidRDefault="004E5401" w:rsidP="10703E3A">
            <w:pPr>
              <w:spacing w:line="240" w:lineRule="auto"/>
              <w:jc w:val="left"/>
              <w:rPr>
                <w:rFonts w:ascii="Times New Roman" w:hAnsi="Times New Roman"/>
                <w:b/>
                <w:bCs/>
                <w:i/>
                <w:iCs/>
                <w:sz w:val="28"/>
                <w:szCs w:val="28"/>
              </w:rPr>
            </w:pPr>
          </w:p>
        </w:tc>
        <w:tc>
          <w:tcPr>
            <w:tcW w:w="1697" w:type="dxa"/>
          </w:tcPr>
          <w:p w14:paraId="44B3AC6D" w14:textId="77777777" w:rsidR="004E5401" w:rsidRPr="005A0012" w:rsidRDefault="004E5401" w:rsidP="10703E3A">
            <w:pPr>
              <w:spacing w:line="240" w:lineRule="auto"/>
              <w:jc w:val="left"/>
              <w:rPr>
                <w:rFonts w:ascii="Times New Roman" w:hAnsi="Times New Roman"/>
                <w:b/>
                <w:bCs/>
                <w:sz w:val="28"/>
                <w:szCs w:val="28"/>
              </w:rPr>
            </w:pPr>
          </w:p>
        </w:tc>
      </w:tr>
      <w:tr w:rsidR="004E5401" w:rsidRPr="005A0012" w14:paraId="4585AF91" w14:textId="77777777" w:rsidTr="620443DC">
        <w:tc>
          <w:tcPr>
            <w:tcW w:w="638" w:type="dxa"/>
          </w:tcPr>
          <w:p w14:paraId="123D4720" w14:textId="5525D3D4"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38</w:t>
            </w:r>
          </w:p>
        </w:tc>
        <w:tc>
          <w:tcPr>
            <w:tcW w:w="4498" w:type="dxa"/>
          </w:tcPr>
          <w:p w14:paraId="33C6D1AD"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Практика аудирования. Ударение в слове, в фразе. Отсутствие ударения на служебных словах. Текст</w:t>
            </w:r>
            <w:r w:rsidRPr="10703E3A">
              <w:rPr>
                <w:rFonts w:ascii="Times New Roman" w:hAnsi="Times New Roman"/>
                <w:sz w:val="28"/>
                <w:szCs w:val="28"/>
                <w:lang w:val="en-US"/>
              </w:rPr>
              <w:t xml:space="preserve"> «Milk comes from cows, not bottles»</w:t>
            </w:r>
          </w:p>
        </w:tc>
        <w:tc>
          <w:tcPr>
            <w:tcW w:w="2010" w:type="pct"/>
            <w:vMerge/>
          </w:tcPr>
          <w:p w14:paraId="489E420C" w14:textId="77777777" w:rsidR="004E5401" w:rsidRPr="005A0012" w:rsidRDefault="004E5401" w:rsidP="004B39DF">
            <w:pPr>
              <w:pStyle w:val="Style16"/>
              <w:tabs>
                <w:tab w:val="left" w:pos="557"/>
              </w:tabs>
              <w:spacing w:line="240" w:lineRule="auto"/>
              <w:jc w:val="left"/>
              <w:rPr>
                <w:b/>
              </w:rPr>
            </w:pPr>
          </w:p>
        </w:tc>
        <w:tc>
          <w:tcPr>
            <w:tcW w:w="833" w:type="pct"/>
            <w:vMerge/>
          </w:tcPr>
          <w:p w14:paraId="46842145"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2AD20869"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72EC6B12" w14:textId="77777777" w:rsidTr="620443DC">
        <w:tc>
          <w:tcPr>
            <w:tcW w:w="638" w:type="dxa"/>
          </w:tcPr>
          <w:p w14:paraId="31D30B28" w14:textId="6AEB1445"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39</w:t>
            </w:r>
          </w:p>
        </w:tc>
        <w:tc>
          <w:tcPr>
            <w:tcW w:w="4498" w:type="dxa"/>
          </w:tcPr>
          <w:p w14:paraId="42B10F0E"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Практика письма. Развитие умения выписывать из текста слова, словосочетания и предложения</w:t>
            </w:r>
          </w:p>
        </w:tc>
        <w:tc>
          <w:tcPr>
            <w:tcW w:w="2010" w:type="pct"/>
            <w:vMerge/>
          </w:tcPr>
          <w:p w14:paraId="51BDA0A3" w14:textId="77777777" w:rsidR="004E5401" w:rsidRPr="005A0012" w:rsidRDefault="004E5401" w:rsidP="004B39DF">
            <w:pPr>
              <w:pStyle w:val="Style16"/>
              <w:tabs>
                <w:tab w:val="left" w:pos="557"/>
              </w:tabs>
              <w:spacing w:line="240" w:lineRule="auto"/>
              <w:jc w:val="left"/>
              <w:rPr>
                <w:b/>
              </w:rPr>
            </w:pPr>
          </w:p>
        </w:tc>
        <w:tc>
          <w:tcPr>
            <w:tcW w:w="833" w:type="pct"/>
            <w:vMerge/>
          </w:tcPr>
          <w:p w14:paraId="0B1D0899"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09C3082B"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68C02D65" w14:textId="77777777" w:rsidTr="620443DC">
        <w:tc>
          <w:tcPr>
            <w:tcW w:w="638" w:type="dxa"/>
          </w:tcPr>
          <w:p w14:paraId="553182AE" w14:textId="3A37BBC5"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lastRenderedPageBreak/>
              <w:t>40</w:t>
            </w:r>
          </w:p>
        </w:tc>
        <w:tc>
          <w:tcPr>
            <w:tcW w:w="4498" w:type="dxa"/>
          </w:tcPr>
          <w:p w14:paraId="490D7DED"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Наиболее употребительные предлоги. Обучение основным коммуникативным типам речи: описание персонажей</w:t>
            </w:r>
          </w:p>
        </w:tc>
        <w:tc>
          <w:tcPr>
            <w:tcW w:w="2010" w:type="pct"/>
            <w:vMerge/>
          </w:tcPr>
          <w:p w14:paraId="55F0B8F4" w14:textId="77777777" w:rsidR="004E5401" w:rsidRPr="005A0012" w:rsidRDefault="004E5401" w:rsidP="004B39DF">
            <w:pPr>
              <w:pStyle w:val="Style16"/>
              <w:tabs>
                <w:tab w:val="left" w:pos="557"/>
              </w:tabs>
              <w:spacing w:line="240" w:lineRule="auto"/>
              <w:jc w:val="left"/>
              <w:rPr>
                <w:b/>
              </w:rPr>
            </w:pPr>
          </w:p>
        </w:tc>
        <w:tc>
          <w:tcPr>
            <w:tcW w:w="833" w:type="pct"/>
            <w:vMerge/>
          </w:tcPr>
          <w:p w14:paraId="3E76B279"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1D65FE56"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513C1FDA" w14:textId="77777777" w:rsidTr="620443DC">
        <w:tc>
          <w:tcPr>
            <w:tcW w:w="638" w:type="dxa"/>
          </w:tcPr>
          <w:p w14:paraId="638FD93B" w14:textId="3910875B"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lastRenderedPageBreak/>
              <w:t>41</w:t>
            </w:r>
          </w:p>
        </w:tc>
        <w:tc>
          <w:tcPr>
            <w:tcW w:w="4498" w:type="dxa"/>
          </w:tcPr>
          <w:p w14:paraId="7FE077F7"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Практика грамматики. Прилагательные в положительной, сравнительной и превосходной степенях, образованные по правилам и исключения</w:t>
            </w:r>
          </w:p>
        </w:tc>
        <w:tc>
          <w:tcPr>
            <w:tcW w:w="2010" w:type="pct"/>
            <w:vMerge/>
          </w:tcPr>
          <w:p w14:paraId="14C3580B" w14:textId="77777777" w:rsidR="004E5401" w:rsidRPr="005A0012" w:rsidRDefault="004E5401" w:rsidP="004B39DF">
            <w:pPr>
              <w:pStyle w:val="Style16"/>
              <w:tabs>
                <w:tab w:val="left" w:pos="557"/>
              </w:tabs>
              <w:spacing w:line="240" w:lineRule="auto"/>
              <w:jc w:val="left"/>
              <w:rPr>
                <w:b/>
              </w:rPr>
            </w:pPr>
          </w:p>
        </w:tc>
        <w:tc>
          <w:tcPr>
            <w:tcW w:w="833" w:type="pct"/>
            <w:vMerge/>
          </w:tcPr>
          <w:p w14:paraId="520599CB"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4A64EA05"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5CF1865A" w14:textId="77777777" w:rsidTr="620443DC">
        <w:tc>
          <w:tcPr>
            <w:tcW w:w="638" w:type="dxa"/>
          </w:tcPr>
          <w:p w14:paraId="74C4ADC3" w14:textId="4415754C"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42</w:t>
            </w:r>
          </w:p>
        </w:tc>
        <w:tc>
          <w:tcPr>
            <w:tcW w:w="4498" w:type="dxa"/>
          </w:tcPr>
          <w:p w14:paraId="40FB79A6" w14:textId="77777777" w:rsidR="004E5401" w:rsidRPr="005A0012" w:rsidRDefault="620443DC" w:rsidP="620443DC">
            <w:pPr>
              <w:pStyle w:val="a3"/>
              <w:jc w:val="left"/>
              <w:rPr>
                <w:rFonts w:ascii="Times New Roman" w:hAnsi="Times New Roman"/>
                <w:sz w:val="28"/>
                <w:szCs w:val="28"/>
              </w:rPr>
            </w:pPr>
            <w:r w:rsidRPr="620443DC">
              <w:rPr>
                <w:rFonts w:ascii="Times New Roman" w:hAnsi="Times New Roman"/>
                <w:b/>
                <w:bCs/>
                <w:sz w:val="28"/>
                <w:szCs w:val="28"/>
              </w:rPr>
              <w:t>Я и моя семья.</w:t>
            </w:r>
            <w:r w:rsidRPr="620443DC">
              <w:rPr>
                <w:rFonts w:ascii="Times New Roman" w:hAnsi="Times New Roman"/>
                <w:sz w:val="28"/>
                <w:szCs w:val="28"/>
              </w:rPr>
              <w:t xml:space="preserve"> Мой день (распорядок дня, домашние обязанности). Предъявление лексики.  </w:t>
            </w:r>
            <w:r w:rsidRPr="620443DC">
              <w:rPr>
                <w:rFonts w:ascii="Times New Roman" w:hAnsi="Times New Roman"/>
                <w:sz w:val="28"/>
                <w:szCs w:val="28"/>
                <w:lang w:val="en-US"/>
              </w:rPr>
              <w:t>Future</w:t>
            </w:r>
            <w:r w:rsidRPr="620443DC">
              <w:rPr>
                <w:rFonts w:ascii="Times New Roman" w:hAnsi="Times New Roman"/>
                <w:sz w:val="28"/>
                <w:szCs w:val="28"/>
              </w:rPr>
              <w:t xml:space="preserve"> </w:t>
            </w:r>
            <w:r w:rsidRPr="620443DC">
              <w:rPr>
                <w:rFonts w:ascii="Times New Roman" w:hAnsi="Times New Roman"/>
                <w:sz w:val="28"/>
                <w:szCs w:val="28"/>
                <w:lang w:val="en-US"/>
              </w:rPr>
              <w:t>Simple</w:t>
            </w:r>
            <w:r w:rsidRPr="620443DC">
              <w:rPr>
                <w:rFonts w:ascii="Times New Roman" w:hAnsi="Times New Roman"/>
                <w:sz w:val="28"/>
                <w:szCs w:val="28"/>
              </w:rPr>
              <w:t>.Наречия времени</w:t>
            </w:r>
          </w:p>
        </w:tc>
        <w:tc>
          <w:tcPr>
            <w:tcW w:w="2010" w:type="pct"/>
            <w:vMerge/>
          </w:tcPr>
          <w:p w14:paraId="451B2ADF" w14:textId="77777777" w:rsidR="004E5401" w:rsidRPr="005A0012" w:rsidRDefault="004E5401" w:rsidP="004B39DF">
            <w:pPr>
              <w:pStyle w:val="Style16"/>
              <w:tabs>
                <w:tab w:val="left" w:pos="557"/>
              </w:tabs>
              <w:spacing w:line="240" w:lineRule="auto"/>
              <w:jc w:val="left"/>
              <w:rPr>
                <w:b/>
              </w:rPr>
            </w:pPr>
          </w:p>
        </w:tc>
        <w:tc>
          <w:tcPr>
            <w:tcW w:w="833" w:type="pct"/>
            <w:vMerge/>
          </w:tcPr>
          <w:p w14:paraId="3A191F7A"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7E638F2C"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3CAA0EA6" w14:textId="77777777" w:rsidTr="620443DC">
        <w:tc>
          <w:tcPr>
            <w:tcW w:w="638" w:type="dxa"/>
          </w:tcPr>
          <w:p w14:paraId="79A49739" w14:textId="72B941E3"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43</w:t>
            </w:r>
          </w:p>
        </w:tc>
        <w:tc>
          <w:tcPr>
            <w:tcW w:w="4498" w:type="dxa"/>
          </w:tcPr>
          <w:p w14:paraId="221E086A"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 xml:space="preserve">В магазине одежды. Некоторые формы речевого и неречевого этикета стран изучаемого языка </w:t>
            </w:r>
          </w:p>
          <w:p w14:paraId="40E0F367" w14:textId="77777777" w:rsidR="00640908" w:rsidRPr="005A0012" w:rsidRDefault="00640908" w:rsidP="10703E3A">
            <w:pPr>
              <w:pStyle w:val="a3"/>
              <w:jc w:val="left"/>
              <w:rPr>
                <w:rFonts w:ascii="Times New Roman" w:hAnsi="Times New Roman"/>
                <w:sz w:val="28"/>
                <w:szCs w:val="28"/>
              </w:rPr>
            </w:pPr>
          </w:p>
          <w:p w14:paraId="62C348B9" w14:textId="77777777" w:rsidR="000E49B6" w:rsidRPr="005A0012" w:rsidRDefault="000E49B6" w:rsidP="10703E3A">
            <w:pPr>
              <w:pStyle w:val="a3"/>
              <w:jc w:val="left"/>
              <w:rPr>
                <w:rFonts w:ascii="Times New Roman" w:hAnsi="Times New Roman"/>
                <w:sz w:val="28"/>
                <w:szCs w:val="28"/>
              </w:rPr>
            </w:pPr>
          </w:p>
        </w:tc>
        <w:tc>
          <w:tcPr>
            <w:tcW w:w="2010" w:type="pct"/>
            <w:vMerge/>
          </w:tcPr>
          <w:p w14:paraId="297CFB7D" w14:textId="77777777" w:rsidR="004E5401" w:rsidRPr="005A0012" w:rsidRDefault="004E5401" w:rsidP="004B39DF">
            <w:pPr>
              <w:pStyle w:val="Style16"/>
              <w:tabs>
                <w:tab w:val="left" w:pos="557"/>
              </w:tabs>
              <w:spacing w:line="240" w:lineRule="auto"/>
              <w:jc w:val="left"/>
              <w:rPr>
                <w:b/>
              </w:rPr>
            </w:pPr>
          </w:p>
        </w:tc>
        <w:tc>
          <w:tcPr>
            <w:tcW w:w="833" w:type="pct"/>
            <w:vMerge/>
          </w:tcPr>
          <w:p w14:paraId="54AD70A5"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6C60D81F"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78FC2F39" w14:textId="77777777" w:rsidTr="620443DC">
        <w:tc>
          <w:tcPr>
            <w:tcW w:w="638" w:type="dxa"/>
          </w:tcPr>
          <w:p w14:paraId="359AA180" w14:textId="4036BD33"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44</w:t>
            </w:r>
          </w:p>
        </w:tc>
        <w:tc>
          <w:tcPr>
            <w:tcW w:w="4498" w:type="dxa"/>
          </w:tcPr>
          <w:p w14:paraId="41759DBC"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Предъявление лексики по теме «</w:t>
            </w:r>
            <w:r w:rsidRPr="10703E3A">
              <w:rPr>
                <w:rFonts w:ascii="Times New Roman" w:hAnsi="Times New Roman"/>
                <w:b/>
                <w:bCs/>
                <w:sz w:val="28"/>
                <w:szCs w:val="28"/>
              </w:rPr>
              <w:t>День рождения»</w:t>
            </w:r>
            <w:r w:rsidRPr="10703E3A">
              <w:rPr>
                <w:rFonts w:ascii="Times New Roman" w:hAnsi="Times New Roman"/>
                <w:sz w:val="28"/>
                <w:szCs w:val="28"/>
              </w:rPr>
              <w:t>. Простейшие устойчивые словосочетания, оценочная лексика и речевые клише</w:t>
            </w:r>
          </w:p>
        </w:tc>
        <w:tc>
          <w:tcPr>
            <w:tcW w:w="2010" w:type="pct"/>
            <w:vMerge/>
          </w:tcPr>
          <w:p w14:paraId="3EFC812C" w14:textId="77777777" w:rsidR="004E5401" w:rsidRPr="005A0012" w:rsidRDefault="004E5401" w:rsidP="004B39DF">
            <w:pPr>
              <w:pStyle w:val="Style16"/>
              <w:tabs>
                <w:tab w:val="left" w:pos="557"/>
              </w:tabs>
              <w:spacing w:line="240" w:lineRule="auto"/>
              <w:jc w:val="left"/>
              <w:rPr>
                <w:b/>
              </w:rPr>
            </w:pPr>
          </w:p>
        </w:tc>
        <w:tc>
          <w:tcPr>
            <w:tcW w:w="833" w:type="pct"/>
            <w:vMerge/>
          </w:tcPr>
          <w:p w14:paraId="0CE98B15"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18C997F3"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38DE987F" w14:textId="77777777" w:rsidTr="620443DC">
        <w:tc>
          <w:tcPr>
            <w:tcW w:w="638" w:type="dxa"/>
          </w:tcPr>
          <w:p w14:paraId="2CD1C730" w14:textId="591911B9"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45</w:t>
            </w:r>
          </w:p>
        </w:tc>
        <w:tc>
          <w:tcPr>
            <w:tcW w:w="4498" w:type="dxa"/>
          </w:tcPr>
          <w:p w14:paraId="18EDF18A"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Обучение грамматике. Наречия</w:t>
            </w:r>
          </w:p>
        </w:tc>
        <w:tc>
          <w:tcPr>
            <w:tcW w:w="2010" w:type="pct"/>
            <w:vMerge/>
          </w:tcPr>
          <w:p w14:paraId="35B512D4" w14:textId="77777777" w:rsidR="004E5401" w:rsidRPr="005A0012" w:rsidRDefault="004E5401" w:rsidP="004B39DF">
            <w:pPr>
              <w:pStyle w:val="Style16"/>
              <w:tabs>
                <w:tab w:val="left" w:pos="557"/>
              </w:tabs>
              <w:spacing w:line="240" w:lineRule="auto"/>
              <w:jc w:val="left"/>
              <w:rPr>
                <w:b/>
              </w:rPr>
            </w:pPr>
          </w:p>
        </w:tc>
        <w:tc>
          <w:tcPr>
            <w:tcW w:w="833" w:type="pct"/>
            <w:vMerge/>
          </w:tcPr>
          <w:p w14:paraId="6E1A421D"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774A67D5"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2D028018" w14:textId="77777777" w:rsidTr="620443DC">
        <w:tc>
          <w:tcPr>
            <w:tcW w:w="638" w:type="dxa"/>
          </w:tcPr>
          <w:p w14:paraId="0AA8DCC0" w14:textId="32968703"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46</w:t>
            </w:r>
          </w:p>
        </w:tc>
        <w:tc>
          <w:tcPr>
            <w:tcW w:w="4498" w:type="dxa"/>
          </w:tcPr>
          <w:p w14:paraId="0DCE0D71"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b/>
                <w:bCs/>
                <w:sz w:val="28"/>
                <w:szCs w:val="28"/>
              </w:rPr>
              <w:t xml:space="preserve">Мир вокруг меня. Погода. </w:t>
            </w:r>
            <w:r w:rsidRPr="10703E3A">
              <w:rPr>
                <w:rFonts w:ascii="Times New Roman" w:hAnsi="Times New Roman"/>
                <w:sz w:val="28"/>
                <w:szCs w:val="28"/>
              </w:rPr>
              <w:t xml:space="preserve">Предъявление лексики. Безличные предложения в настоящем времени. Речевые клише </w:t>
            </w:r>
          </w:p>
        </w:tc>
        <w:tc>
          <w:tcPr>
            <w:tcW w:w="2010" w:type="pct"/>
            <w:vMerge/>
          </w:tcPr>
          <w:p w14:paraId="7FD168BA" w14:textId="77777777" w:rsidR="004E5401" w:rsidRPr="005A0012" w:rsidRDefault="004E5401" w:rsidP="004B39DF">
            <w:pPr>
              <w:pStyle w:val="Style16"/>
              <w:tabs>
                <w:tab w:val="left" w:pos="557"/>
              </w:tabs>
              <w:spacing w:line="240" w:lineRule="auto"/>
              <w:jc w:val="left"/>
              <w:rPr>
                <w:b/>
              </w:rPr>
            </w:pPr>
          </w:p>
        </w:tc>
        <w:tc>
          <w:tcPr>
            <w:tcW w:w="833" w:type="pct"/>
            <w:vMerge/>
          </w:tcPr>
          <w:p w14:paraId="44D33475"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30C25786"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037AD54" w14:textId="77777777" w:rsidTr="620443DC">
        <w:tc>
          <w:tcPr>
            <w:tcW w:w="638" w:type="dxa"/>
          </w:tcPr>
          <w:p w14:paraId="6961E7A7" w14:textId="6EF48469"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lastRenderedPageBreak/>
              <w:t>47</w:t>
            </w:r>
          </w:p>
        </w:tc>
        <w:tc>
          <w:tcPr>
            <w:tcW w:w="4498" w:type="dxa"/>
          </w:tcPr>
          <w:p w14:paraId="6BACBBB1" w14:textId="77777777" w:rsidR="004E5401" w:rsidRPr="005A0012" w:rsidRDefault="620443DC" w:rsidP="620443DC">
            <w:pPr>
              <w:pStyle w:val="a3"/>
              <w:jc w:val="left"/>
              <w:rPr>
                <w:rFonts w:ascii="Times New Roman" w:hAnsi="Times New Roman"/>
                <w:b/>
                <w:bCs/>
                <w:sz w:val="28"/>
                <w:szCs w:val="28"/>
                <w:highlight w:val="yellow"/>
              </w:rPr>
            </w:pPr>
            <w:r w:rsidRPr="620443DC">
              <w:rPr>
                <w:rFonts w:ascii="Times New Roman" w:hAnsi="Times New Roman"/>
                <w:sz w:val="28"/>
                <w:szCs w:val="28"/>
              </w:rPr>
              <w:t>Практика аудирования.  Диалог «</w:t>
            </w:r>
            <w:r w:rsidRPr="620443DC">
              <w:rPr>
                <w:rFonts w:ascii="Times New Roman" w:hAnsi="Times New Roman"/>
                <w:sz w:val="28"/>
                <w:szCs w:val="28"/>
                <w:lang w:val="en-US"/>
              </w:rPr>
              <w:t>What</w:t>
            </w:r>
            <w:r w:rsidRPr="620443DC">
              <w:rPr>
                <w:rFonts w:ascii="Times New Roman" w:hAnsi="Times New Roman"/>
                <w:sz w:val="28"/>
                <w:szCs w:val="28"/>
              </w:rPr>
              <w:t>’</w:t>
            </w:r>
            <w:r w:rsidRPr="620443DC">
              <w:rPr>
                <w:rFonts w:ascii="Times New Roman" w:hAnsi="Times New Roman"/>
                <w:sz w:val="28"/>
                <w:szCs w:val="28"/>
                <w:lang w:val="en-US"/>
              </w:rPr>
              <w:t>s</w:t>
            </w:r>
            <w:r w:rsidRPr="620443DC">
              <w:rPr>
                <w:rFonts w:ascii="Times New Roman" w:hAnsi="Times New Roman"/>
                <w:sz w:val="28"/>
                <w:szCs w:val="28"/>
              </w:rPr>
              <w:t xml:space="preserve"> </w:t>
            </w:r>
            <w:r w:rsidRPr="620443DC">
              <w:rPr>
                <w:rFonts w:ascii="Times New Roman" w:hAnsi="Times New Roman"/>
                <w:sz w:val="28"/>
                <w:szCs w:val="28"/>
                <w:lang w:val="en-US"/>
              </w:rPr>
              <w:t>the</w:t>
            </w:r>
            <w:r w:rsidRPr="620443DC">
              <w:rPr>
                <w:rFonts w:ascii="Times New Roman" w:hAnsi="Times New Roman"/>
                <w:sz w:val="28"/>
                <w:szCs w:val="28"/>
              </w:rPr>
              <w:t xml:space="preserve"> </w:t>
            </w:r>
            <w:r w:rsidRPr="620443DC">
              <w:rPr>
                <w:rFonts w:ascii="Times New Roman" w:hAnsi="Times New Roman"/>
                <w:sz w:val="28"/>
                <w:szCs w:val="28"/>
                <w:lang w:val="en-US"/>
              </w:rPr>
              <w:t>weather</w:t>
            </w:r>
            <w:r w:rsidRPr="620443DC">
              <w:rPr>
                <w:rFonts w:ascii="Times New Roman" w:hAnsi="Times New Roman"/>
                <w:sz w:val="28"/>
                <w:szCs w:val="28"/>
              </w:rPr>
              <w:t>». Восприятие  на слух и понимание небольших сообщений</w:t>
            </w:r>
          </w:p>
        </w:tc>
        <w:tc>
          <w:tcPr>
            <w:tcW w:w="2010" w:type="pct"/>
            <w:vMerge/>
          </w:tcPr>
          <w:p w14:paraId="51BF7381" w14:textId="77777777" w:rsidR="004E5401" w:rsidRPr="005A0012" w:rsidRDefault="004E5401" w:rsidP="004B39DF">
            <w:pPr>
              <w:pStyle w:val="Style16"/>
              <w:tabs>
                <w:tab w:val="left" w:pos="557"/>
              </w:tabs>
              <w:spacing w:line="240" w:lineRule="auto"/>
              <w:jc w:val="left"/>
              <w:rPr>
                <w:b/>
              </w:rPr>
            </w:pPr>
          </w:p>
        </w:tc>
        <w:tc>
          <w:tcPr>
            <w:tcW w:w="833" w:type="pct"/>
            <w:vMerge/>
          </w:tcPr>
          <w:p w14:paraId="69D68EC2"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2DD14033"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77B9EBAD" w14:textId="77777777" w:rsidTr="620443DC">
        <w:tc>
          <w:tcPr>
            <w:tcW w:w="638" w:type="dxa"/>
          </w:tcPr>
          <w:p w14:paraId="444D7FE1" w14:textId="357A85E6"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lastRenderedPageBreak/>
              <w:t>48</w:t>
            </w:r>
          </w:p>
        </w:tc>
        <w:tc>
          <w:tcPr>
            <w:tcW w:w="4498" w:type="dxa"/>
          </w:tcPr>
          <w:p w14:paraId="151391FD" w14:textId="77777777" w:rsidR="004E5401" w:rsidRPr="005A0012" w:rsidRDefault="10703E3A" w:rsidP="10703E3A">
            <w:pPr>
              <w:pStyle w:val="a3"/>
              <w:jc w:val="left"/>
              <w:rPr>
                <w:rFonts w:ascii="Times New Roman" w:hAnsi="Times New Roman"/>
                <w:sz w:val="28"/>
                <w:szCs w:val="28"/>
                <w:lang w:val="en-US"/>
              </w:rPr>
            </w:pPr>
            <w:r w:rsidRPr="10703E3A">
              <w:rPr>
                <w:rFonts w:ascii="Times New Roman" w:hAnsi="Times New Roman"/>
                <w:sz w:val="28"/>
                <w:szCs w:val="28"/>
              </w:rPr>
              <w:t>Практика лексики и грамматики</w:t>
            </w:r>
          </w:p>
          <w:p w14:paraId="1178715F" w14:textId="77777777" w:rsidR="004E5401" w:rsidRPr="005A0012" w:rsidRDefault="004E5401" w:rsidP="10703E3A">
            <w:pPr>
              <w:pStyle w:val="a3"/>
              <w:jc w:val="left"/>
              <w:rPr>
                <w:rFonts w:ascii="Times New Roman" w:hAnsi="Times New Roman"/>
                <w:sz w:val="28"/>
                <w:szCs w:val="28"/>
                <w:lang w:val="en-US"/>
              </w:rPr>
            </w:pPr>
          </w:p>
        </w:tc>
        <w:tc>
          <w:tcPr>
            <w:tcW w:w="2010" w:type="pct"/>
            <w:vMerge/>
          </w:tcPr>
          <w:p w14:paraId="67A4FFC0" w14:textId="77777777" w:rsidR="004E5401" w:rsidRPr="005A0012" w:rsidRDefault="004E5401" w:rsidP="004B39DF">
            <w:pPr>
              <w:pStyle w:val="Style16"/>
              <w:tabs>
                <w:tab w:val="left" w:pos="557"/>
              </w:tabs>
              <w:spacing w:line="240" w:lineRule="auto"/>
              <w:jc w:val="left"/>
              <w:rPr>
                <w:b/>
              </w:rPr>
            </w:pPr>
          </w:p>
        </w:tc>
        <w:tc>
          <w:tcPr>
            <w:tcW w:w="833" w:type="pct"/>
            <w:vMerge/>
          </w:tcPr>
          <w:p w14:paraId="27DF39FE"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726E39F4"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1F908270" w14:textId="77777777" w:rsidTr="620443DC">
        <w:tc>
          <w:tcPr>
            <w:tcW w:w="638" w:type="dxa"/>
          </w:tcPr>
          <w:p w14:paraId="0143484F" w14:textId="5A1622DB"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49</w:t>
            </w:r>
          </w:p>
        </w:tc>
        <w:tc>
          <w:tcPr>
            <w:tcW w:w="4498" w:type="dxa"/>
          </w:tcPr>
          <w:p w14:paraId="5215DA59" w14:textId="77777777" w:rsidR="004E5401" w:rsidRPr="005A0012" w:rsidRDefault="620443DC" w:rsidP="620443DC">
            <w:pPr>
              <w:pStyle w:val="a3"/>
              <w:jc w:val="left"/>
              <w:rPr>
                <w:rFonts w:ascii="Times New Roman" w:hAnsi="Times New Roman"/>
                <w:b/>
                <w:bCs/>
                <w:sz w:val="28"/>
                <w:szCs w:val="28"/>
              </w:rPr>
            </w:pPr>
            <w:r w:rsidRPr="620443DC">
              <w:rPr>
                <w:rFonts w:ascii="Times New Roman" w:hAnsi="Times New Roman"/>
                <w:b/>
                <w:bCs/>
                <w:sz w:val="28"/>
                <w:szCs w:val="28"/>
              </w:rPr>
              <w:t>Контроль  лексики и грамматики «Мир вокруг меня. Безличные предложения»</w:t>
            </w:r>
          </w:p>
        </w:tc>
        <w:tc>
          <w:tcPr>
            <w:tcW w:w="2010" w:type="pct"/>
            <w:vMerge/>
          </w:tcPr>
          <w:p w14:paraId="2469CF1C" w14:textId="77777777" w:rsidR="004E5401" w:rsidRPr="005A0012" w:rsidRDefault="004E5401" w:rsidP="004B39DF">
            <w:pPr>
              <w:pStyle w:val="Style16"/>
              <w:tabs>
                <w:tab w:val="left" w:pos="557"/>
              </w:tabs>
              <w:spacing w:line="240" w:lineRule="auto"/>
              <w:jc w:val="left"/>
              <w:rPr>
                <w:b/>
              </w:rPr>
            </w:pPr>
          </w:p>
        </w:tc>
        <w:tc>
          <w:tcPr>
            <w:tcW w:w="833" w:type="pct"/>
            <w:vMerge/>
          </w:tcPr>
          <w:p w14:paraId="1BA17E5A"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221A3B7F"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0E3F6CB" w14:textId="77777777" w:rsidTr="620443DC">
        <w:tc>
          <w:tcPr>
            <w:tcW w:w="638" w:type="dxa"/>
          </w:tcPr>
          <w:p w14:paraId="07D9CCF6" w14:textId="3D855C56"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50</w:t>
            </w:r>
          </w:p>
        </w:tc>
        <w:tc>
          <w:tcPr>
            <w:tcW w:w="4498" w:type="dxa"/>
          </w:tcPr>
          <w:p w14:paraId="393C01D8" w14:textId="77777777" w:rsidR="004E5401" w:rsidRPr="005A0012" w:rsidRDefault="10703E3A" w:rsidP="10703E3A">
            <w:pPr>
              <w:pStyle w:val="a3"/>
              <w:jc w:val="left"/>
              <w:rPr>
                <w:rFonts w:ascii="Times New Roman" w:hAnsi="Times New Roman"/>
                <w:sz w:val="28"/>
                <w:szCs w:val="28"/>
                <w:lang w:val="en-US"/>
              </w:rPr>
            </w:pPr>
            <w:r w:rsidRPr="10703E3A">
              <w:rPr>
                <w:rFonts w:ascii="Times New Roman" w:hAnsi="Times New Roman"/>
                <w:sz w:val="28"/>
                <w:szCs w:val="28"/>
              </w:rPr>
              <w:t xml:space="preserve">Анализ ошибок. </w:t>
            </w:r>
            <w:r w:rsidRPr="10703E3A">
              <w:rPr>
                <w:rFonts w:ascii="Times New Roman" w:hAnsi="Times New Roman"/>
                <w:b/>
                <w:bCs/>
                <w:sz w:val="28"/>
                <w:szCs w:val="28"/>
              </w:rPr>
              <w:t>Любимое время года</w:t>
            </w:r>
            <w:r w:rsidRPr="10703E3A">
              <w:rPr>
                <w:rFonts w:ascii="Times New Roman" w:hAnsi="Times New Roman"/>
                <w:sz w:val="28"/>
                <w:szCs w:val="28"/>
              </w:rPr>
              <w:t xml:space="preserve">. Рассказ </w:t>
            </w:r>
          </w:p>
          <w:p w14:paraId="11865186" w14:textId="77777777" w:rsidR="004E5401" w:rsidRPr="005A0012" w:rsidRDefault="004E5401" w:rsidP="10703E3A">
            <w:pPr>
              <w:pStyle w:val="a3"/>
              <w:jc w:val="left"/>
              <w:rPr>
                <w:rFonts w:ascii="Times New Roman" w:hAnsi="Times New Roman"/>
                <w:b/>
                <w:bCs/>
                <w:sz w:val="28"/>
                <w:szCs w:val="28"/>
                <w:lang w:val="en-US"/>
              </w:rPr>
            </w:pPr>
          </w:p>
        </w:tc>
        <w:tc>
          <w:tcPr>
            <w:tcW w:w="2010" w:type="pct"/>
            <w:vMerge/>
          </w:tcPr>
          <w:p w14:paraId="301FBF2A" w14:textId="77777777" w:rsidR="004E5401" w:rsidRPr="005A0012" w:rsidRDefault="004E5401" w:rsidP="004B39DF">
            <w:pPr>
              <w:pStyle w:val="Style16"/>
              <w:tabs>
                <w:tab w:val="left" w:pos="557"/>
              </w:tabs>
              <w:spacing w:line="240" w:lineRule="auto"/>
              <w:jc w:val="left"/>
              <w:rPr>
                <w:b/>
              </w:rPr>
            </w:pPr>
          </w:p>
        </w:tc>
        <w:tc>
          <w:tcPr>
            <w:tcW w:w="833" w:type="pct"/>
            <w:vMerge/>
          </w:tcPr>
          <w:p w14:paraId="5BD6BC39"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0B4666D2"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5700E8C1" w14:textId="77777777" w:rsidTr="620443DC">
        <w:tc>
          <w:tcPr>
            <w:tcW w:w="638" w:type="dxa"/>
          </w:tcPr>
          <w:p w14:paraId="42CEB7A4" w14:textId="5A539565"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51</w:t>
            </w:r>
          </w:p>
        </w:tc>
        <w:tc>
          <w:tcPr>
            <w:tcW w:w="4498" w:type="dxa"/>
          </w:tcPr>
          <w:p w14:paraId="51610F14"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Любимое время года. Неопределенные местоимения Чтение изученных слов по транскрипции</w:t>
            </w:r>
          </w:p>
        </w:tc>
        <w:tc>
          <w:tcPr>
            <w:tcW w:w="2010" w:type="pct"/>
            <w:vMerge/>
          </w:tcPr>
          <w:p w14:paraId="320131E6" w14:textId="77777777" w:rsidR="004E5401" w:rsidRPr="005A0012" w:rsidRDefault="004E5401" w:rsidP="004B39DF">
            <w:pPr>
              <w:pStyle w:val="Style16"/>
              <w:tabs>
                <w:tab w:val="left" w:pos="557"/>
              </w:tabs>
              <w:spacing w:line="240" w:lineRule="auto"/>
              <w:jc w:val="left"/>
              <w:rPr>
                <w:b/>
              </w:rPr>
            </w:pPr>
          </w:p>
        </w:tc>
        <w:tc>
          <w:tcPr>
            <w:tcW w:w="833" w:type="pct"/>
            <w:vMerge/>
          </w:tcPr>
          <w:p w14:paraId="6BD689C8"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224C9FAF"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7C0DBEF1" w14:textId="77777777" w:rsidTr="620443DC">
        <w:tc>
          <w:tcPr>
            <w:tcW w:w="638" w:type="dxa"/>
          </w:tcPr>
          <w:p w14:paraId="3200F133" w14:textId="0AE39F40"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52</w:t>
            </w:r>
          </w:p>
        </w:tc>
        <w:tc>
          <w:tcPr>
            <w:tcW w:w="4498" w:type="dxa"/>
          </w:tcPr>
          <w:p w14:paraId="69454E28"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Развитие навыков диалогической речи.</w:t>
            </w:r>
          </w:p>
        </w:tc>
        <w:tc>
          <w:tcPr>
            <w:tcW w:w="2010" w:type="pct"/>
            <w:vMerge/>
          </w:tcPr>
          <w:p w14:paraId="6B4B88FD" w14:textId="77777777" w:rsidR="004E5401" w:rsidRPr="005A0012" w:rsidRDefault="004E5401" w:rsidP="004B39DF">
            <w:pPr>
              <w:pStyle w:val="Style16"/>
              <w:tabs>
                <w:tab w:val="left" w:pos="557"/>
              </w:tabs>
              <w:spacing w:line="240" w:lineRule="auto"/>
              <w:jc w:val="left"/>
              <w:rPr>
                <w:b/>
              </w:rPr>
            </w:pPr>
          </w:p>
        </w:tc>
        <w:tc>
          <w:tcPr>
            <w:tcW w:w="833" w:type="pct"/>
            <w:vMerge/>
          </w:tcPr>
          <w:p w14:paraId="00B41C6E"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273CBBB8"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BC412BD" w14:textId="77777777" w:rsidTr="620443DC">
        <w:trPr>
          <w:trHeight w:val="357"/>
        </w:trPr>
        <w:tc>
          <w:tcPr>
            <w:tcW w:w="638" w:type="dxa"/>
          </w:tcPr>
          <w:p w14:paraId="13A45D89" w14:textId="53978A2E"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53</w:t>
            </w:r>
          </w:p>
        </w:tc>
        <w:tc>
          <w:tcPr>
            <w:tcW w:w="4498" w:type="dxa"/>
          </w:tcPr>
          <w:p w14:paraId="4742957E"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b/>
                <w:bCs/>
                <w:sz w:val="28"/>
                <w:szCs w:val="28"/>
              </w:rPr>
              <w:t>Страна/страны изучаемого языка и родная страна.</w:t>
            </w:r>
            <w:r w:rsidRPr="10703E3A">
              <w:rPr>
                <w:rFonts w:ascii="Times New Roman" w:hAnsi="Times New Roman"/>
                <w:sz w:val="28"/>
                <w:szCs w:val="28"/>
              </w:rPr>
              <w:t xml:space="preserve"> Общие сведения: название, столица. Текст «</w:t>
            </w:r>
            <w:r w:rsidRPr="10703E3A">
              <w:rPr>
                <w:rFonts w:ascii="Times New Roman" w:hAnsi="Times New Roman"/>
                <w:sz w:val="28"/>
                <w:szCs w:val="28"/>
                <w:lang w:val="en-US"/>
              </w:rPr>
              <w:t>London</w:t>
            </w:r>
            <w:r w:rsidRPr="10703E3A">
              <w:rPr>
                <w:rFonts w:ascii="Times New Roman" w:hAnsi="Times New Roman"/>
                <w:sz w:val="28"/>
                <w:szCs w:val="28"/>
              </w:rPr>
              <w:t>’</w:t>
            </w:r>
            <w:r w:rsidRPr="10703E3A">
              <w:rPr>
                <w:rFonts w:ascii="Times New Roman" w:hAnsi="Times New Roman"/>
                <w:sz w:val="28"/>
                <w:szCs w:val="28"/>
                <w:lang w:val="en-US"/>
              </w:rPr>
              <w:t>s</w:t>
            </w:r>
            <w:r w:rsidRPr="10703E3A">
              <w:rPr>
                <w:rFonts w:ascii="Times New Roman" w:hAnsi="Times New Roman"/>
                <w:sz w:val="28"/>
                <w:szCs w:val="28"/>
              </w:rPr>
              <w:t xml:space="preserve"> </w:t>
            </w:r>
            <w:r w:rsidRPr="10703E3A">
              <w:rPr>
                <w:rFonts w:ascii="Times New Roman" w:hAnsi="Times New Roman"/>
                <w:sz w:val="28"/>
                <w:szCs w:val="28"/>
                <w:lang w:val="en-US"/>
              </w:rPr>
              <w:t>parks</w:t>
            </w:r>
            <w:r w:rsidRPr="10703E3A">
              <w:rPr>
                <w:rFonts w:ascii="Times New Roman" w:hAnsi="Times New Roman"/>
                <w:sz w:val="28"/>
                <w:szCs w:val="28"/>
              </w:rPr>
              <w:t>»</w:t>
            </w:r>
          </w:p>
        </w:tc>
        <w:tc>
          <w:tcPr>
            <w:tcW w:w="2010" w:type="pct"/>
            <w:vMerge/>
          </w:tcPr>
          <w:p w14:paraId="489C0B33" w14:textId="77777777" w:rsidR="004E5401" w:rsidRPr="005A0012" w:rsidRDefault="004E5401" w:rsidP="004B39DF">
            <w:pPr>
              <w:pStyle w:val="Style16"/>
              <w:tabs>
                <w:tab w:val="left" w:pos="557"/>
              </w:tabs>
              <w:spacing w:line="240" w:lineRule="auto"/>
              <w:jc w:val="left"/>
              <w:rPr>
                <w:b/>
              </w:rPr>
            </w:pPr>
          </w:p>
        </w:tc>
        <w:tc>
          <w:tcPr>
            <w:tcW w:w="833" w:type="pct"/>
            <w:vMerge/>
          </w:tcPr>
          <w:p w14:paraId="03B605F6"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27662720"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52CC76F" w14:textId="77777777" w:rsidTr="620443DC">
        <w:tc>
          <w:tcPr>
            <w:tcW w:w="638" w:type="dxa"/>
          </w:tcPr>
          <w:p w14:paraId="710EB78B" w14:textId="0D30486F"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54</w:t>
            </w:r>
          </w:p>
        </w:tc>
        <w:tc>
          <w:tcPr>
            <w:tcW w:w="4498" w:type="dxa"/>
          </w:tcPr>
          <w:p w14:paraId="4346D8DF"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Практика чтения. Текст «</w:t>
            </w:r>
            <w:r w:rsidRPr="10703E3A">
              <w:rPr>
                <w:rFonts w:ascii="Times New Roman" w:hAnsi="Times New Roman"/>
                <w:sz w:val="28"/>
                <w:szCs w:val="28"/>
                <w:lang w:val="en-US"/>
              </w:rPr>
              <w:t>Halloween</w:t>
            </w:r>
            <w:r w:rsidRPr="10703E3A">
              <w:rPr>
                <w:rFonts w:ascii="Times New Roman" w:hAnsi="Times New Roman"/>
                <w:sz w:val="28"/>
                <w:szCs w:val="28"/>
              </w:rPr>
              <w:t>»</w:t>
            </w:r>
          </w:p>
        </w:tc>
        <w:tc>
          <w:tcPr>
            <w:tcW w:w="2010" w:type="pct"/>
            <w:vMerge/>
          </w:tcPr>
          <w:p w14:paraId="4E89BFAD" w14:textId="77777777" w:rsidR="004E5401" w:rsidRPr="005A0012" w:rsidRDefault="004E5401" w:rsidP="004B39DF">
            <w:pPr>
              <w:pStyle w:val="Style16"/>
              <w:tabs>
                <w:tab w:val="left" w:pos="557"/>
              </w:tabs>
              <w:spacing w:line="240" w:lineRule="auto"/>
              <w:jc w:val="left"/>
              <w:rPr>
                <w:b/>
              </w:rPr>
            </w:pPr>
          </w:p>
        </w:tc>
        <w:tc>
          <w:tcPr>
            <w:tcW w:w="2855" w:type="dxa"/>
            <w:vMerge w:val="restart"/>
          </w:tcPr>
          <w:p w14:paraId="76071F86"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Личностные УУД:</w:t>
            </w:r>
          </w:p>
          <w:p w14:paraId="5AECA5BE" w14:textId="77777777" w:rsidR="004E5401" w:rsidRPr="005A0012" w:rsidRDefault="620443DC" w:rsidP="620443DC">
            <w:pPr>
              <w:spacing w:line="240" w:lineRule="auto"/>
              <w:jc w:val="left"/>
              <w:rPr>
                <w:rFonts w:ascii="Times New Roman" w:hAnsi="Times New Roman"/>
                <w:i/>
                <w:iCs/>
                <w:sz w:val="28"/>
                <w:szCs w:val="28"/>
              </w:rPr>
            </w:pPr>
            <w:r w:rsidRPr="620443DC">
              <w:rPr>
                <w:rFonts w:ascii="Times New Roman" w:hAnsi="Times New Roman"/>
                <w:i/>
                <w:iCs/>
                <w:sz w:val="28"/>
                <w:szCs w:val="28"/>
              </w:rPr>
              <w:t>Коммуникатиные УУД</w:t>
            </w:r>
          </w:p>
          <w:p w14:paraId="663F0DA3" w14:textId="77777777" w:rsidR="00404B8E" w:rsidRPr="005A0012" w:rsidRDefault="620443DC" w:rsidP="620443DC">
            <w:pPr>
              <w:spacing w:line="240" w:lineRule="auto"/>
              <w:jc w:val="left"/>
              <w:rPr>
                <w:rFonts w:ascii="Times New Roman" w:hAnsi="Times New Roman"/>
                <w:i/>
                <w:iCs/>
                <w:sz w:val="28"/>
                <w:szCs w:val="28"/>
              </w:rPr>
            </w:pPr>
            <w:r w:rsidRPr="620443DC">
              <w:rPr>
                <w:rFonts w:ascii="Times New Roman" w:hAnsi="Times New Roman"/>
                <w:i/>
                <w:iCs/>
                <w:sz w:val="28"/>
                <w:szCs w:val="28"/>
              </w:rPr>
              <w:t>Познавателные УДД</w:t>
            </w:r>
          </w:p>
          <w:p w14:paraId="722C8F16" w14:textId="77777777" w:rsidR="00404B8E"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Личностные УУД</w:t>
            </w:r>
          </w:p>
          <w:p w14:paraId="5DB72D3B"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b/>
                <w:bCs/>
                <w:i/>
                <w:iCs/>
                <w:sz w:val="28"/>
                <w:szCs w:val="28"/>
              </w:rPr>
              <w:lastRenderedPageBreak/>
              <w:t xml:space="preserve">Регулятивные </w:t>
            </w:r>
            <w:r w:rsidRPr="10703E3A">
              <w:rPr>
                <w:rFonts w:ascii="Times New Roman" w:hAnsi="Times New Roman"/>
                <w:i/>
                <w:iCs/>
                <w:sz w:val="28"/>
                <w:szCs w:val="28"/>
              </w:rPr>
              <w:t>УУД:</w:t>
            </w:r>
          </w:p>
          <w:p w14:paraId="03EF3DAA"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учиться высказывать свое предположение.</w:t>
            </w:r>
          </w:p>
          <w:p w14:paraId="28E88A90" w14:textId="77777777" w:rsidR="004E5401" w:rsidRPr="005A0012" w:rsidRDefault="004E5401" w:rsidP="10703E3A">
            <w:pPr>
              <w:spacing w:line="240" w:lineRule="auto"/>
              <w:jc w:val="left"/>
              <w:rPr>
                <w:rFonts w:ascii="Times New Roman" w:hAnsi="Times New Roman"/>
                <w:b/>
                <w:bCs/>
                <w:i/>
                <w:iCs/>
                <w:sz w:val="28"/>
                <w:szCs w:val="28"/>
              </w:rPr>
            </w:pPr>
          </w:p>
          <w:p w14:paraId="06FBAB7C"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Познавательные УУД:</w:t>
            </w:r>
          </w:p>
          <w:p w14:paraId="57DB9621"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преобразовывать информацию из одной формы в другую.</w:t>
            </w:r>
          </w:p>
          <w:p w14:paraId="3B8CFC87" w14:textId="77777777" w:rsidR="004E5401" w:rsidRPr="005A0012" w:rsidRDefault="004E5401" w:rsidP="10703E3A">
            <w:pPr>
              <w:spacing w:line="240" w:lineRule="auto"/>
              <w:jc w:val="left"/>
              <w:rPr>
                <w:rFonts w:ascii="Times New Roman" w:hAnsi="Times New Roman"/>
                <w:i/>
                <w:iCs/>
                <w:sz w:val="28"/>
                <w:szCs w:val="28"/>
              </w:rPr>
            </w:pPr>
          </w:p>
          <w:p w14:paraId="75E8B747" w14:textId="77777777" w:rsidR="00404B8E"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Регулятивные УУД</w:t>
            </w:r>
          </w:p>
          <w:p w14:paraId="5E9027F0" w14:textId="77777777" w:rsidR="00404B8E"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Познавательные УУД</w:t>
            </w:r>
          </w:p>
          <w:p w14:paraId="56D05771" w14:textId="77777777" w:rsidR="00404B8E"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Личностные УУД</w:t>
            </w:r>
          </w:p>
          <w:p w14:paraId="34EB3409" w14:textId="77777777" w:rsidR="00404B8E"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Регулятивные УУД</w:t>
            </w:r>
          </w:p>
          <w:p w14:paraId="72EC70CC" w14:textId="77777777" w:rsidR="004E5401" w:rsidRPr="005A0012" w:rsidRDefault="10703E3A" w:rsidP="10703E3A">
            <w:pPr>
              <w:spacing w:line="240" w:lineRule="auto"/>
              <w:jc w:val="left"/>
              <w:rPr>
                <w:rFonts w:ascii="Times New Roman" w:hAnsi="Times New Roman"/>
                <w:b/>
                <w:bCs/>
                <w:i/>
                <w:iCs/>
                <w:sz w:val="28"/>
                <w:szCs w:val="28"/>
              </w:rPr>
            </w:pPr>
            <w:r w:rsidRPr="10703E3A">
              <w:rPr>
                <w:rFonts w:ascii="Times New Roman" w:hAnsi="Times New Roman"/>
                <w:b/>
                <w:bCs/>
                <w:i/>
                <w:iCs/>
                <w:sz w:val="28"/>
                <w:szCs w:val="28"/>
              </w:rPr>
              <w:t>Коммуникативные УУД:</w:t>
            </w:r>
          </w:p>
          <w:p w14:paraId="63126016"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слушать и понимать речь других, фиксировать тему, ключевые слова;</w:t>
            </w:r>
          </w:p>
          <w:p w14:paraId="25A1E796" w14:textId="77777777" w:rsidR="004E5401"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t>учиться работать в паре, выполнять различные роли.</w:t>
            </w:r>
          </w:p>
          <w:p w14:paraId="45586011" w14:textId="77777777" w:rsidR="00404B8E" w:rsidRPr="005A0012" w:rsidRDefault="10703E3A" w:rsidP="10703E3A">
            <w:pPr>
              <w:spacing w:line="240" w:lineRule="auto"/>
              <w:jc w:val="left"/>
              <w:rPr>
                <w:rFonts w:ascii="Times New Roman" w:hAnsi="Times New Roman"/>
                <w:i/>
                <w:iCs/>
                <w:sz w:val="28"/>
                <w:szCs w:val="28"/>
              </w:rPr>
            </w:pPr>
            <w:r w:rsidRPr="10703E3A">
              <w:rPr>
                <w:rFonts w:ascii="Times New Roman" w:hAnsi="Times New Roman"/>
                <w:i/>
                <w:iCs/>
                <w:sz w:val="28"/>
                <w:szCs w:val="28"/>
              </w:rPr>
              <w:lastRenderedPageBreak/>
              <w:t>Личностные УУД</w:t>
            </w:r>
          </w:p>
        </w:tc>
        <w:tc>
          <w:tcPr>
            <w:tcW w:w="1697" w:type="dxa"/>
          </w:tcPr>
          <w:p w14:paraId="2BD17B0C" w14:textId="77777777" w:rsidR="004E5401" w:rsidRPr="005A0012" w:rsidRDefault="004E5401" w:rsidP="10703E3A">
            <w:pPr>
              <w:spacing w:line="240" w:lineRule="auto"/>
              <w:jc w:val="left"/>
              <w:rPr>
                <w:rFonts w:ascii="Times New Roman" w:hAnsi="Times New Roman"/>
                <w:b/>
                <w:bCs/>
                <w:sz w:val="28"/>
                <w:szCs w:val="28"/>
              </w:rPr>
            </w:pPr>
          </w:p>
        </w:tc>
      </w:tr>
      <w:tr w:rsidR="004E5401" w:rsidRPr="005A0012" w14:paraId="406D48C1" w14:textId="77777777" w:rsidTr="620443DC">
        <w:tc>
          <w:tcPr>
            <w:tcW w:w="638" w:type="dxa"/>
          </w:tcPr>
          <w:p w14:paraId="364B3447" w14:textId="5163DE7A"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55</w:t>
            </w:r>
          </w:p>
        </w:tc>
        <w:tc>
          <w:tcPr>
            <w:tcW w:w="4498" w:type="dxa"/>
          </w:tcPr>
          <w:p w14:paraId="15F7BF51"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b/>
                <w:bCs/>
                <w:sz w:val="28"/>
                <w:szCs w:val="28"/>
              </w:rPr>
              <w:t>Любимое время года</w:t>
            </w:r>
            <w:r w:rsidRPr="10703E3A">
              <w:rPr>
                <w:rFonts w:ascii="Times New Roman" w:hAnsi="Times New Roman"/>
                <w:sz w:val="28"/>
                <w:szCs w:val="28"/>
              </w:rPr>
              <w:t>. Диалог-расспрос. Интонация перечисления</w:t>
            </w:r>
          </w:p>
        </w:tc>
        <w:tc>
          <w:tcPr>
            <w:tcW w:w="2010" w:type="pct"/>
            <w:vMerge/>
          </w:tcPr>
          <w:p w14:paraId="5161BDEB" w14:textId="77777777" w:rsidR="004E5401" w:rsidRPr="005A0012" w:rsidRDefault="004E5401" w:rsidP="004B39DF">
            <w:pPr>
              <w:pStyle w:val="Style16"/>
              <w:widowControl/>
              <w:tabs>
                <w:tab w:val="left" w:pos="557"/>
              </w:tabs>
              <w:spacing w:line="240" w:lineRule="auto"/>
              <w:ind w:firstLine="0"/>
              <w:jc w:val="left"/>
              <w:rPr>
                <w:b/>
              </w:rPr>
            </w:pPr>
          </w:p>
        </w:tc>
        <w:tc>
          <w:tcPr>
            <w:tcW w:w="833" w:type="pct"/>
            <w:vMerge/>
          </w:tcPr>
          <w:p w14:paraId="7D2D1363"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4FDD6B9C"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0E75DDF6" w14:textId="77777777" w:rsidTr="620443DC">
        <w:tc>
          <w:tcPr>
            <w:tcW w:w="638" w:type="dxa"/>
          </w:tcPr>
          <w:p w14:paraId="79A1614C" w14:textId="2858B0FF"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56</w:t>
            </w:r>
          </w:p>
        </w:tc>
        <w:tc>
          <w:tcPr>
            <w:tcW w:w="4498" w:type="dxa"/>
          </w:tcPr>
          <w:p w14:paraId="3F3DC1C2"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 xml:space="preserve">Предъявление лексики по теме </w:t>
            </w:r>
            <w:r w:rsidRPr="10703E3A">
              <w:rPr>
                <w:rFonts w:ascii="Times New Roman" w:hAnsi="Times New Roman"/>
                <w:b/>
                <w:bCs/>
                <w:sz w:val="28"/>
                <w:szCs w:val="28"/>
              </w:rPr>
              <w:t>«Природа».</w:t>
            </w:r>
            <w:r w:rsidRPr="10703E3A">
              <w:rPr>
                <w:rFonts w:ascii="Times New Roman" w:hAnsi="Times New Roman"/>
                <w:sz w:val="28"/>
                <w:szCs w:val="28"/>
              </w:rPr>
              <w:t xml:space="preserve"> Описание картинок</w:t>
            </w:r>
          </w:p>
          <w:p w14:paraId="3585FBE2" w14:textId="77777777" w:rsidR="000E49B6" w:rsidRPr="005A0012" w:rsidRDefault="000E49B6" w:rsidP="10703E3A">
            <w:pPr>
              <w:pStyle w:val="a3"/>
              <w:jc w:val="left"/>
              <w:rPr>
                <w:rFonts w:ascii="Times New Roman" w:hAnsi="Times New Roman"/>
                <w:sz w:val="28"/>
                <w:szCs w:val="28"/>
              </w:rPr>
            </w:pPr>
          </w:p>
        </w:tc>
        <w:tc>
          <w:tcPr>
            <w:tcW w:w="2010" w:type="pct"/>
            <w:vMerge/>
          </w:tcPr>
          <w:p w14:paraId="6A202A65" w14:textId="77777777" w:rsidR="004E5401" w:rsidRPr="005A0012" w:rsidRDefault="004E5401" w:rsidP="004B39DF">
            <w:pPr>
              <w:pStyle w:val="Style16"/>
              <w:widowControl/>
              <w:tabs>
                <w:tab w:val="left" w:pos="557"/>
              </w:tabs>
              <w:spacing w:line="240" w:lineRule="auto"/>
              <w:ind w:firstLine="0"/>
              <w:jc w:val="left"/>
              <w:rPr>
                <w:b/>
              </w:rPr>
            </w:pPr>
          </w:p>
        </w:tc>
        <w:tc>
          <w:tcPr>
            <w:tcW w:w="833" w:type="pct"/>
            <w:vMerge/>
          </w:tcPr>
          <w:p w14:paraId="6AF2F7BA"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6AC804AD"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7FF8DF2" w14:textId="77777777" w:rsidTr="620443DC">
        <w:tc>
          <w:tcPr>
            <w:tcW w:w="638" w:type="dxa"/>
          </w:tcPr>
          <w:p w14:paraId="08772914" w14:textId="1AAFDDEF"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lastRenderedPageBreak/>
              <w:t>57</w:t>
            </w:r>
          </w:p>
        </w:tc>
        <w:tc>
          <w:tcPr>
            <w:tcW w:w="4498" w:type="dxa"/>
          </w:tcPr>
          <w:p w14:paraId="4CC7981D"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Развитие навыков монологической речи. Описание картинок</w:t>
            </w:r>
          </w:p>
        </w:tc>
        <w:tc>
          <w:tcPr>
            <w:tcW w:w="2010" w:type="pct"/>
            <w:vMerge/>
          </w:tcPr>
          <w:p w14:paraId="76746955" w14:textId="77777777" w:rsidR="004E5401" w:rsidRPr="005A0012" w:rsidRDefault="004E5401" w:rsidP="004B39DF">
            <w:pPr>
              <w:pStyle w:val="Style16"/>
              <w:widowControl/>
              <w:tabs>
                <w:tab w:val="left" w:pos="557"/>
              </w:tabs>
              <w:spacing w:line="240" w:lineRule="auto"/>
              <w:ind w:firstLine="0"/>
              <w:jc w:val="left"/>
              <w:rPr>
                <w:b/>
              </w:rPr>
            </w:pPr>
          </w:p>
        </w:tc>
        <w:tc>
          <w:tcPr>
            <w:tcW w:w="833" w:type="pct"/>
            <w:vMerge/>
          </w:tcPr>
          <w:p w14:paraId="4BC22442"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79A9FAB1"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4957273" w14:textId="77777777" w:rsidTr="620443DC">
        <w:tc>
          <w:tcPr>
            <w:tcW w:w="638" w:type="dxa"/>
          </w:tcPr>
          <w:p w14:paraId="781E8147" w14:textId="27A16F90"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lastRenderedPageBreak/>
              <w:t>58</w:t>
            </w:r>
          </w:p>
        </w:tc>
        <w:tc>
          <w:tcPr>
            <w:tcW w:w="4498" w:type="dxa"/>
          </w:tcPr>
          <w:p w14:paraId="091866A3" w14:textId="77777777" w:rsidR="004E5401" w:rsidRPr="005A0012" w:rsidRDefault="620443DC" w:rsidP="620443DC">
            <w:pPr>
              <w:spacing w:after="0" w:line="240" w:lineRule="auto"/>
              <w:rPr>
                <w:rFonts w:ascii="Times New Roman" w:hAnsi="Times New Roman"/>
                <w:sz w:val="28"/>
                <w:szCs w:val="28"/>
              </w:rPr>
            </w:pPr>
            <w:r w:rsidRPr="620443DC">
              <w:rPr>
                <w:rFonts w:ascii="Times New Roman" w:hAnsi="Times New Roman"/>
                <w:sz w:val="28"/>
                <w:szCs w:val="28"/>
              </w:rPr>
              <w:t>Практика письма. Развитие  умения выписывать из текста слова, словосочетания и предложения</w:t>
            </w:r>
          </w:p>
        </w:tc>
        <w:tc>
          <w:tcPr>
            <w:tcW w:w="2010" w:type="pct"/>
            <w:vMerge/>
          </w:tcPr>
          <w:p w14:paraId="6249A2AC" w14:textId="77777777" w:rsidR="004E5401" w:rsidRPr="005A0012" w:rsidRDefault="004E5401" w:rsidP="004B39DF">
            <w:pPr>
              <w:pStyle w:val="Style16"/>
              <w:widowControl/>
              <w:tabs>
                <w:tab w:val="left" w:pos="557"/>
              </w:tabs>
              <w:spacing w:line="240" w:lineRule="auto"/>
              <w:ind w:firstLine="0"/>
              <w:jc w:val="left"/>
              <w:rPr>
                <w:b/>
              </w:rPr>
            </w:pPr>
          </w:p>
        </w:tc>
        <w:tc>
          <w:tcPr>
            <w:tcW w:w="833" w:type="pct"/>
            <w:vMerge/>
          </w:tcPr>
          <w:p w14:paraId="136FF2DC"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45271FE6"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31540470" w14:textId="77777777" w:rsidTr="620443DC">
        <w:tc>
          <w:tcPr>
            <w:tcW w:w="638" w:type="dxa"/>
          </w:tcPr>
          <w:p w14:paraId="6D33EACC" w14:textId="6FCFA98B"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59</w:t>
            </w:r>
          </w:p>
        </w:tc>
        <w:tc>
          <w:tcPr>
            <w:tcW w:w="4498" w:type="dxa"/>
          </w:tcPr>
          <w:p w14:paraId="3CD40617"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Планета Земля. Развитие навыков говорения</w:t>
            </w:r>
          </w:p>
          <w:p w14:paraId="12576175" w14:textId="77777777" w:rsidR="004E5401" w:rsidRPr="005A0012" w:rsidRDefault="004E5401" w:rsidP="10703E3A">
            <w:pPr>
              <w:pStyle w:val="a3"/>
              <w:jc w:val="left"/>
              <w:rPr>
                <w:rFonts w:ascii="Times New Roman" w:hAnsi="Times New Roman"/>
                <w:sz w:val="28"/>
                <w:szCs w:val="28"/>
              </w:rPr>
            </w:pPr>
          </w:p>
        </w:tc>
        <w:tc>
          <w:tcPr>
            <w:tcW w:w="2010" w:type="pct"/>
            <w:vMerge/>
          </w:tcPr>
          <w:p w14:paraId="55AF9A66" w14:textId="77777777" w:rsidR="004E5401" w:rsidRPr="005A0012" w:rsidRDefault="004E5401" w:rsidP="004B39DF">
            <w:pPr>
              <w:pStyle w:val="Style16"/>
              <w:widowControl/>
              <w:tabs>
                <w:tab w:val="left" w:pos="557"/>
              </w:tabs>
              <w:spacing w:line="240" w:lineRule="auto"/>
              <w:ind w:firstLine="0"/>
              <w:jc w:val="left"/>
              <w:rPr>
                <w:b/>
              </w:rPr>
            </w:pPr>
          </w:p>
        </w:tc>
        <w:tc>
          <w:tcPr>
            <w:tcW w:w="833" w:type="pct"/>
            <w:vMerge/>
          </w:tcPr>
          <w:p w14:paraId="20A3A5DF"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01C43F8A"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7FD4675D" w14:textId="77777777" w:rsidTr="620443DC">
        <w:tc>
          <w:tcPr>
            <w:tcW w:w="638" w:type="dxa"/>
          </w:tcPr>
          <w:p w14:paraId="453D3C7F" w14:textId="6F57E1D5"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60</w:t>
            </w:r>
          </w:p>
        </w:tc>
        <w:tc>
          <w:tcPr>
            <w:tcW w:w="4498" w:type="dxa"/>
          </w:tcPr>
          <w:p w14:paraId="02D9901E" w14:textId="77777777" w:rsidR="004E5401" w:rsidRPr="005A0012" w:rsidRDefault="10703E3A" w:rsidP="10703E3A">
            <w:pPr>
              <w:pStyle w:val="a3"/>
              <w:jc w:val="left"/>
              <w:rPr>
                <w:rFonts w:ascii="Times New Roman" w:hAnsi="Times New Roman"/>
                <w:b/>
                <w:bCs/>
                <w:sz w:val="28"/>
                <w:szCs w:val="28"/>
              </w:rPr>
            </w:pPr>
            <w:r w:rsidRPr="10703E3A">
              <w:rPr>
                <w:rFonts w:ascii="Times New Roman" w:hAnsi="Times New Roman"/>
                <w:sz w:val="28"/>
                <w:szCs w:val="28"/>
              </w:rPr>
              <w:t xml:space="preserve">Практика монологической речи. </w:t>
            </w:r>
            <w:r w:rsidRPr="10703E3A">
              <w:rPr>
                <w:rFonts w:ascii="Times New Roman" w:hAnsi="Times New Roman"/>
                <w:b/>
                <w:bCs/>
                <w:sz w:val="28"/>
                <w:szCs w:val="28"/>
              </w:rPr>
              <w:t>Родная страна</w:t>
            </w:r>
          </w:p>
          <w:p w14:paraId="183E8B66" w14:textId="77777777" w:rsidR="004E5401" w:rsidRPr="005A0012" w:rsidRDefault="004E5401" w:rsidP="10703E3A">
            <w:pPr>
              <w:pStyle w:val="a3"/>
              <w:jc w:val="left"/>
              <w:rPr>
                <w:rFonts w:ascii="Times New Roman" w:hAnsi="Times New Roman"/>
                <w:sz w:val="28"/>
                <w:szCs w:val="28"/>
              </w:rPr>
            </w:pPr>
          </w:p>
        </w:tc>
        <w:tc>
          <w:tcPr>
            <w:tcW w:w="2010" w:type="pct"/>
            <w:vMerge/>
          </w:tcPr>
          <w:p w14:paraId="600F6035" w14:textId="77777777" w:rsidR="004E5401" w:rsidRPr="005A0012" w:rsidRDefault="004E5401" w:rsidP="004B39DF">
            <w:pPr>
              <w:pStyle w:val="Style16"/>
              <w:widowControl/>
              <w:tabs>
                <w:tab w:val="left" w:pos="557"/>
              </w:tabs>
              <w:spacing w:line="240" w:lineRule="auto"/>
              <w:ind w:firstLine="0"/>
              <w:jc w:val="left"/>
              <w:rPr>
                <w:b/>
              </w:rPr>
            </w:pPr>
          </w:p>
        </w:tc>
        <w:tc>
          <w:tcPr>
            <w:tcW w:w="833" w:type="pct"/>
            <w:vMerge/>
          </w:tcPr>
          <w:p w14:paraId="098AE7D3"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6911FA3F"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341BA8" w14:paraId="224F237A" w14:textId="77777777" w:rsidTr="620443DC">
        <w:tc>
          <w:tcPr>
            <w:tcW w:w="638" w:type="dxa"/>
          </w:tcPr>
          <w:p w14:paraId="4F414F45" w14:textId="4A1E77CA"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61</w:t>
            </w:r>
          </w:p>
        </w:tc>
        <w:tc>
          <w:tcPr>
            <w:tcW w:w="4498" w:type="dxa"/>
          </w:tcPr>
          <w:p w14:paraId="0A4DDC5D" w14:textId="77777777" w:rsidR="004E5401" w:rsidRPr="005A0012" w:rsidRDefault="10703E3A" w:rsidP="10703E3A">
            <w:pPr>
              <w:pStyle w:val="a3"/>
              <w:jc w:val="left"/>
              <w:rPr>
                <w:rFonts w:ascii="Times New Roman" w:hAnsi="Times New Roman"/>
                <w:sz w:val="28"/>
                <w:szCs w:val="28"/>
                <w:lang w:val="en-US"/>
              </w:rPr>
            </w:pPr>
            <w:r w:rsidRPr="10703E3A">
              <w:rPr>
                <w:rFonts w:ascii="Times New Roman" w:hAnsi="Times New Roman"/>
                <w:sz w:val="28"/>
                <w:szCs w:val="28"/>
              </w:rPr>
              <w:t>Практика</w:t>
            </w:r>
            <w:r w:rsidRPr="10703E3A">
              <w:rPr>
                <w:rFonts w:ascii="Times New Roman" w:hAnsi="Times New Roman"/>
                <w:sz w:val="28"/>
                <w:szCs w:val="28"/>
                <w:lang w:val="en-US"/>
              </w:rPr>
              <w:t xml:space="preserve"> </w:t>
            </w:r>
            <w:r w:rsidRPr="10703E3A">
              <w:rPr>
                <w:rFonts w:ascii="Times New Roman" w:hAnsi="Times New Roman"/>
                <w:sz w:val="28"/>
                <w:szCs w:val="28"/>
              </w:rPr>
              <w:t>грамматики</w:t>
            </w:r>
            <w:r w:rsidRPr="10703E3A">
              <w:rPr>
                <w:rFonts w:ascii="Times New Roman" w:hAnsi="Times New Roman"/>
                <w:sz w:val="28"/>
                <w:szCs w:val="28"/>
                <w:lang w:val="en-US"/>
              </w:rPr>
              <w:t>. Present, Past, Future Simple, Present Progressive</w:t>
            </w:r>
          </w:p>
        </w:tc>
        <w:tc>
          <w:tcPr>
            <w:tcW w:w="2010" w:type="pct"/>
            <w:vMerge/>
          </w:tcPr>
          <w:p w14:paraId="69AAC8CD" w14:textId="77777777" w:rsidR="004E5401" w:rsidRPr="00341BA8" w:rsidRDefault="004E5401" w:rsidP="004B39DF">
            <w:pPr>
              <w:pStyle w:val="Style16"/>
              <w:widowControl/>
              <w:tabs>
                <w:tab w:val="left" w:pos="557"/>
              </w:tabs>
              <w:spacing w:line="240" w:lineRule="auto"/>
              <w:ind w:firstLine="0"/>
              <w:jc w:val="left"/>
              <w:rPr>
                <w:b/>
                <w:lang w:val="en-US"/>
              </w:rPr>
            </w:pPr>
          </w:p>
        </w:tc>
        <w:tc>
          <w:tcPr>
            <w:tcW w:w="833" w:type="pct"/>
            <w:vMerge/>
          </w:tcPr>
          <w:p w14:paraId="5175AF99" w14:textId="77777777" w:rsidR="004E5401" w:rsidRPr="00341BA8" w:rsidRDefault="004E5401" w:rsidP="004B39DF">
            <w:pPr>
              <w:pStyle w:val="Style16"/>
              <w:widowControl/>
              <w:tabs>
                <w:tab w:val="left" w:pos="557"/>
              </w:tabs>
              <w:spacing w:line="240" w:lineRule="auto"/>
              <w:ind w:firstLine="0"/>
              <w:jc w:val="left"/>
              <w:rPr>
                <w:b/>
                <w:i/>
                <w:lang w:val="en-US"/>
              </w:rPr>
            </w:pPr>
          </w:p>
        </w:tc>
        <w:tc>
          <w:tcPr>
            <w:tcW w:w="1697" w:type="dxa"/>
          </w:tcPr>
          <w:p w14:paraId="6DBB6BBB" w14:textId="77777777" w:rsidR="004E5401" w:rsidRPr="00341BA8" w:rsidRDefault="004E5401" w:rsidP="10703E3A">
            <w:pPr>
              <w:pStyle w:val="Style16"/>
              <w:widowControl/>
              <w:tabs>
                <w:tab w:val="left" w:pos="557"/>
              </w:tabs>
              <w:spacing w:line="240" w:lineRule="auto"/>
              <w:ind w:firstLine="0"/>
              <w:jc w:val="left"/>
              <w:rPr>
                <w:b/>
                <w:bCs/>
                <w:sz w:val="28"/>
                <w:szCs w:val="28"/>
                <w:lang w:val="en-US"/>
              </w:rPr>
            </w:pPr>
          </w:p>
        </w:tc>
      </w:tr>
      <w:tr w:rsidR="004E5401" w:rsidRPr="005A0012" w14:paraId="509A04CC" w14:textId="77777777" w:rsidTr="620443DC">
        <w:tc>
          <w:tcPr>
            <w:tcW w:w="638" w:type="dxa"/>
          </w:tcPr>
          <w:p w14:paraId="0B20B29A" w14:textId="35B30BF3"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62</w:t>
            </w:r>
          </w:p>
        </w:tc>
        <w:tc>
          <w:tcPr>
            <w:tcW w:w="4498" w:type="dxa"/>
          </w:tcPr>
          <w:p w14:paraId="169099FE" w14:textId="77777777" w:rsidR="004E5401" w:rsidRPr="005A0012" w:rsidRDefault="620443DC" w:rsidP="620443DC">
            <w:pPr>
              <w:pStyle w:val="a3"/>
              <w:jc w:val="left"/>
              <w:rPr>
                <w:rFonts w:ascii="Times New Roman" w:hAnsi="Times New Roman"/>
                <w:sz w:val="28"/>
                <w:szCs w:val="28"/>
              </w:rPr>
            </w:pPr>
            <w:r w:rsidRPr="620443DC">
              <w:rPr>
                <w:rFonts w:ascii="Times New Roman" w:hAnsi="Times New Roman"/>
                <w:sz w:val="28"/>
                <w:szCs w:val="28"/>
              </w:rPr>
              <w:t>Практика письма. Рассказ «</w:t>
            </w:r>
            <w:r w:rsidRPr="620443DC">
              <w:rPr>
                <w:rFonts w:ascii="Times New Roman" w:hAnsi="Times New Roman"/>
                <w:sz w:val="28"/>
                <w:szCs w:val="28"/>
                <w:lang w:val="en-US"/>
              </w:rPr>
              <w:t>My</w:t>
            </w:r>
            <w:r w:rsidRPr="620443DC">
              <w:rPr>
                <w:rFonts w:ascii="Times New Roman" w:hAnsi="Times New Roman"/>
                <w:sz w:val="28"/>
                <w:szCs w:val="28"/>
              </w:rPr>
              <w:t xml:space="preserve"> </w:t>
            </w:r>
            <w:r w:rsidRPr="620443DC">
              <w:rPr>
                <w:rFonts w:ascii="Times New Roman" w:hAnsi="Times New Roman"/>
                <w:sz w:val="28"/>
                <w:szCs w:val="28"/>
                <w:lang w:val="en-US"/>
              </w:rPr>
              <w:t>last</w:t>
            </w:r>
            <w:r w:rsidRPr="620443DC">
              <w:rPr>
                <w:rFonts w:ascii="Times New Roman" w:hAnsi="Times New Roman"/>
                <w:sz w:val="28"/>
                <w:szCs w:val="28"/>
              </w:rPr>
              <w:t xml:space="preserve"> </w:t>
            </w:r>
            <w:r w:rsidRPr="620443DC">
              <w:rPr>
                <w:rFonts w:ascii="Times New Roman" w:hAnsi="Times New Roman"/>
                <w:sz w:val="28"/>
                <w:szCs w:val="28"/>
                <w:lang w:val="en-US"/>
              </w:rPr>
              <w:t>holidays</w:t>
            </w:r>
            <w:r w:rsidRPr="620443DC">
              <w:rPr>
                <w:rFonts w:ascii="Times New Roman" w:hAnsi="Times New Roman"/>
                <w:sz w:val="28"/>
                <w:szCs w:val="28"/>
              </w:rPr>
              <w:t>»</w:t>
            </w:r>
          </w:p>
        </w:tc>
        <w:tc>
          <w:tcPr>
            <w:tcW w:w="2010" w:type="pct"/>
            <w:vMerge/>
          </w:tcPr>
          <w:p w14:paraId="4E592E5D" w14:textId="77777777" w:rsidR="004E5401" w:rsidRPr="005A0012" w:rsidRDefault="004E5401" w:rsidP="004B39DF">
            <w:pPr>
              <w:pStyle w:val="Style16"/>
              <w:widowControl/>
              <w:tabs>
                <w:tab w:val="left" w:pos="557"/>
              </w:tabs>
              <w:spacing w:line="240" w:lineRule="auto"/>
              <w:ind w:firstLine="0"/>
              <w:jc w:val="left"/>
              <w:rPr>
                <w:b/>
              </w:rPr>
            </w:pPr>
          </w:p>
        </w:tc>
        <w:tc>
          <w:tcPr>
            <w:tcW w:w="833" w:type="pct"/>
            <w:vMerge/>
          </w:tcPr>
          <w:p w14:paraId="68239BEB"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7C780776"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341BA8" w14:paraId="17503BD4" w14:textId="77777777" w:rsidTr="620443DC">
        <w:tc>
          <w:tcPr>
            <w:tcW w:w="638" w:type="dxa"/>
          </w:tcPr>
          <w:p w14:paraId="2BF7ECE4" w14:textId="62E4F449"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63</w:t>
            </w:r>
          </w:p>
        </w:tc>
        <w:tc>
          <w:tcPr>
            <w:tcW w:w="4498" w:type="dxa"/>
          </w:tcPr>
          <w:p w14:paraId="00C2ED9E" w14:textId="77777777" w:rsidR="004E5401" w:rsidRPr="005A0012" w:rsidRDefault="10703E3A" w:rsidP="10703E3A">
            <w:pPr>
              <w:pStyle w:val="a3"/>
              <w:jc w:val="left"/>
              <w:rPr>
                <w:rFonts w:ascii="Times New Roman" w:hAnsi="Times New Roman"/>
                <w:sz w:val="28"/>
                <w:szCs w:val="28"/>
                <w:lang w:val="en-US"/>
              </w:rPr>
            </w:pPr>
            <w:r w:rsidRPr="10703E3A">
              <w:rPr>
                <w:rFonts w:ascii="Times New Roman" w:hAnsi="Times New Roman"/>
                <w:sz w:val="28"/>
                <w:szCs w:val="28"/>
              </w:rPr>
              <w:t>Игра</w:t>
            </w:r>
            <w:r w:rsidRPr="10703E3A">
              <w:rPr>
                <w:rFonts w:ascii="Times New Roman" w:hAnsi="Times New Roman"/>
                <w:sz w:val="28"/>
                <w:szCs w:val="28"/>
                <w:lang w:val="en-US"/>
              </w:rPr>
              <w:t xml:space="preserve"> «Everything is under the sun»</w:t>
            </w:r>
          </w:p>
        </w:tc>
        <w:tc>
          <w:tcPr>
            <w:tcW w:w="2010" w:type="pct"/>
            <w:vMerge/>
          </w:tcPr>
          <w:p w14:paraId="33B2F9C4" w14:textId="77777777" w:rsidR="004E5401" w:rsidRPr="00341BA8" w:rsidRDefault="004E5401" w:rsidP="004B39DF">
            <w:pPr>
              <w:pStyle w:val="Style16"/>
              <w:widowControl/>
              <w:tabs>
                <w:tab w:val="left" w:pos="557"/>
              </w:tabs>
              <w:spacing w:line="240" w:lineRule="auto"/>
              <w:ind w:firstLine="0"/>
              <w:jc w:val="left"/>
              <w:rPr>
                <w:b/>
                <w:lang w:val="en-US"/>
              </w:rPr>
            </w:pPr>
          </w:p>
        </w:tc>
        <w:tc>
          <w:tcPr>
            <w:tcW w:w="833" w:type="pct"/>
            <w:vMerge/>
          </w:tcPr>
          <w:p w14:paraId="3754E21E" w14:textId="77777777" w:rsidR="004E5401" w:rsidRPr="00341BA8" w:rsidRDefault="004E5401" w:rsidP="004B39DF">
            <w:pPr>
              <w:pStyle w:val="Style16"/>
              <w:widowControl/>
              <w:tabs>
                <w:tab w:val="left" w:pos="557"/>
              </w:tabs>
              <w:spacing w:line="240" w:lineRule="auto"/>
              <w:ind w:firstLine="0"/>
              <w:jc w:val="left"/>
              <w:rPr>
                <w:b/>
                <w:i/>
                <w:lang w:val="en-US"/>
              </w:rPr>
            </w:pPr>
          </w:p>
        </w:tc>
        <w:tc>
          <w:tcPr>
            <w:tcW w:w="1697" w:type="dxa"/>
          </w:tcPr>
          <w:p w14:paraId="5401919A" w14:textId="77777777" w:rsidR="004E5401" w:rsidRPr="00341BA8" w:rsidRDefault="004E5401" w:rsidP="10703E3A">
            <w:pPr>
              <w:pStyle w:val="Style16"/>
              <w:widowControl/>
              <w:tabs>
                <w:tab w:val="left" w:pos="557"/>
              </w:tabs>
              <w:spacing w:line="240" w:lineRule="auto"/>
              <w:ind w:firstLine="0"/>
              <w:jc w:val="left"/>
              <w:rPr>
                <w:b/>
                <w:bCs/>
                <w:sz w:val="28"/>
                <w:szCs w:val="28"/>
                <w:lang w:val="en-US"/>
              </w:rPr>
            </w:pPr>
          </w:p>
        </w:tc>
      </w:tr>
      <w:tr w:rsidR="004E5401" w:rsidRPr="005A0012" w14:paraId="0287CC75" w14:textId="77777777" w:rsidTr="620443DC">
        <w:trPr>
          <w:trHeight w:val="355"/>
        </w:trPr>
        <w:tc>
          <w:tcPr>
            <w:tcW w:w="638" w:type="dxa"/>
          </w:tcPr>
          <w:p w14:paraId="0C3A9E05" w14:textId="016AB402"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64</w:t>
            </w:r>
          </w:p>
        </w:tc>
        <w:tc>
          <w:tcPr>
            <w:tcW w:w="4498" w:type="dxa"/>
          </w:tcPr>
          <w:p w14:paraId="4BD90EF3"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Практика лексики и грамматики</w:t>
            </w:r>
          </w:p>
          <w:p w14:paraId="62A980CF" w14:textId="77777777" w:rsidR="004E5401" w:rsidRPr="005A0012" w:rsidRDefault="004E5401" w:rsidP="10703E3A">
            <w:pPr>
              <w:pStyle w:val="a3"/>
              <w:jc w:val="left"/>
              <w:rPr>
                <w:rFonts w:ascii="Times New Roman" w:hAnsi="Times New Roman"/>
                <w:sz w:val="28"/>
                <w:szCs w:val="28"/>
              </w:rPr>
            </w:pPr>
          </w:p>
        </w:tc>
        <w:tc>
          <w:tcPr>
            <w:tcW w:w="2010" w:type="pct"/>
            <w:vMerge/>
          </w:tcPr>
          <w:p w14:paraId="51A1D7DE" w14:textId="77777777" w:rsidR="004E5401" w:rsidRPr="005A0012" w:rsidRDefault="004E5401" w:rsidP="004B39DF">
            <w:pPr>
              <w:pStyle w:val="Style16"/>
              <w:widowControl/>
              <w:tabs>
                <w:tab w:val="left" w:pos="557"/>
              </w:tabs>
              <w:spacing w:line="240" w:lineRule="auto"/>
              <w:ind w:firstLine="0"/>
              <w:jc w:val="left"/>
              <w:rPr>
                <w:b/>
              </w:rPr>
            </w:pPr>
          </w:p>
        </w:tc>
        <w:tc>
          <w:tcPr>
            <w:tcW w:w="833" w:type="pct"/>
            <w:vMerge/>
          </w:tcPr>
          <w:p w14:paraId="6749FFD7"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698E275B"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14E25603" w14:textId="77777777" w:rsidTr="620443DC">
        <w:tc>
          <w:tcPr>
            <w:tcW w:w="638" w:type="dxa"/>
          </w:tcPr>
          <w:p w14:paraId="685BEADB" w14:textId="08272F75"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65</w:t>
            </w:r>
          </w:p>
        </w:tc>
        <w:tc>
          <w:tcPr>
            <w:tcW w:w="4498" w:type="dxa"/>
          </w:tcPr>
          <w:p w14:paraId="6B1E905C" w14:textId="77777777" w:rsidR="004E5401" w:rsidRPr="005A0012" w:rsidRDefault="10703E3A" w:rsidP="10703E3A">
            <w:pPr>
              <w:pStyle w:val="a3"/>
              <w:jc w:val="left"/>
              <w:rPr>
                <w:rFonts w:ascii="Times New Roman" w:hAnsi="Times New Roman"/>
                <w:b/>
                <w:bCs/>
                <w:sz w:val="28"/>
                <w:szCs w:val="28"/>
              </w:rPr>
            </w:pPr>
            <w:r w:rsidRPr="10703E3A">
              <w:rPr>
                <w:rFonts w:ascii="Times New Roman" w:hAnsi="Times New Roman"/>
                <w:b/>
                <w:bCs/>
                <w:sz w:val="28"/>
                <w:szCs w:val="28"/>
              </w:rPr>
              <w:t>Контроль знаний лексики и грамматики по изученной теме.</w:t>
            </w:r>
          </w:p>
          <w:p w14:paraId="258AC82E" w14:textId="77777777" w:rsidR="004E5401" w:rsidRPr="005A0012" w:rsidRDefault="004E5401" w:rsidP="10703E3A">
            <w:pPr>
              <w:pStyle w:val="a3"/>
              <w:jc w:val="left"/>
              <w:rPr>
                <w:rFonts w:ascii="Times New Roman" w:hAnsi="Times New Roman"/>
                <w:b/>
                <w:bCs/>
                <w:sz w:val="28"/>
                <w:szCs w:val="28"/>
              </w:rPr>
            </w:pPr>
          </w:p>
          <w:p w14:paraId="4525FDD4" w14:textId="77777777" w:rsidR="004E5401" w:rsidRPr="005A0012" w:rsidRDefault="004E5401" w:rsidP="10703E3A">
            <w:pPr>
              <w:pStyle w:val="a3"/>
              <w:jc w:val="left"/>
              <w:rPr>
                <w:rFonts w:ascii="Times New Roman" w:hAnsi="Times New Roman"/>
                <w:b/>
                <w:bCs/>
                <w:sz w:val="28"/>
                <w:szCs w:val="28"/>
              </w:rPr>
            </w:pPr>
          </w:p>
        </w:tc>
        <w:tc>
          <w:tcPr>
            <w:tcW w:w="2010" w:type="pct"/>
            <w:vMerge/>
          </w:tcPr>
          <w:p w14:paraId="70389DAD" w14:textId="77777777" w:rsidR="004E5401" w:rsidRPr="005A0012" w:rsidRDefault="004E5401" w:rsidP="004B39DF">
            <w:pPr>
              <w:pStyle w:val="Style16"/>
              <w:widowControl/>
              <w:tabs>
                <w:tab w:val="left" w:pos="557"/>
              </w:tabs>
              <w:spacing w:line="240" w:lineRule="auto"/>
              <w:ind w:firstLine="0"/>
              <w:jc w:val="left"/>
              <w:rPr>
                <w:b/>
              </w:rPr>
            </w:pPr>
          </w:p>
        </w:tc>
        <w:tc>
          <w:tcPr>
            <w:tcW w:w="833" w:type="pct"/>
            <w:vMerge/>
          </w:tcPr>
          <w:p w14:paraId="6CB837E7"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6CE98182"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62B02A02" w14:textId="77777777" w:rsidTr="620443DC">
        <w:tc>
          <w:tcPr>
            <w:tcW w:w="638" w:type="dxa"/>
          </w:tcPr>
          <w:p w14:paraId="575AD737" w14:textId="6B8497CC"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t>66</w:t>
            </w:r>
          </w:p>
        </w:tc>
        <w:tc>
          <w:tcPr>
            <w:tcW w:w="4498" w:type="dxa"/>
          </w:tcPr>
          <w:p w14:paraId="7554232D"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Анализ, работа над ошибками.</w:t>
            </w:r>
          </w:p>
          <w:p w14:paraId="6DD0A4EA" w14:textId="77777777" w:rsidR="004E5401" w:rsidRPr="005A0012" w:rsidRDefault="004E5401" w:rsidP="10703E3A">
            <w:pPr>
              <w:pStyle w:val="a3"/>
              <w:jc w:val="left"/>
              <w:rPr>
                <w:rFonts w:ascii="Times New Roman" w:hAnsi="Times New Roman"/>
                <w:sz w:val="28"/>
                <w:szCs w:val="28"/>
              </w:rPr>
            </w:pPr>
          </w:p>
          <w:p w14:paraId="1F6D9DD5" w14:textId="77777777" w:rsidR="004E5401" w:rsidRPr="005A0012" w:rsidRDefault="004E5401" w:rsidP="10703E3A">
            <w:pPr>
              <w:pStyle w:val="a3"/>
              <w:jc w:val="left"/>
              <w:rPr>
                <w:rFonts w:ascii="Times New Roman" w:hAnsi="Times New Roman"/>
                <w:sz w:val="28"/>
                <w:szCs w:val="28"/>
              </w:rPr>
            </w:pPr>
          </w:p>
          <w:p w14:paraId="10D3F313" w14:textId="77777777" w:rsidR="004E5401" w:rsidRPr="005A0012" w:rsidRDefault="004E5401" w:rsidP="10703E3A">
            <w:pPr>
              <w:pStyle w:val="a3"/>
              <w:jc w:val="left"/>
              <w:rPr>
                <w:rFonts w:ascii="Times New Roman" w:hAnsi="Times New Roman"/>
                <w:sz w:val="28"/>
                <w:szCs w:val="28"/>
              </w:rPr>
            </w:pPr>
          </w:p>
          <w:p w14:paraId="25B48720" w14:textId="77777777" w:rsidR="004E5401" w:rsidRPr="005A0012" w:rsidRDefault="004E5401" w:rsidP="10703E3A">
            <w:pPr>
              <w:pStyle w:val="a3"/>
              <w:jc w:val="left"/>
              <w:rPr>
                <w:rFonts w:ascii="Times New Roman" w:hAnsi="Times New Roman"/>
                <w:sz w:val="28"/>
                <w:szCs w:val="28"/>
              </w:rPr>
            </w:pPr>
          </w:p>
        </w:tc>
        <w:tc>
          <w:tcPr>
            <w:tcW w:w="2010" w:type="pct"/>
            <w:vMerge/>
          </w:tcPr>
          <w:p w14:paraId="748D1B19" w14:textId="77777777" w:rsidR="004E5401" w:rsidRPr="005A0012" w:rsidRDefault="004E5401" w:rsidP="004B39DF">
            <w:pPr>
              <w:pStyle w:val="Style16"/>
              <w:widowControl/>
              <w:tabs>
                <w:tab w:val="left" w:pos="557"/>
              </w:tabs>
              <w:spacing w:line="240" w:lineRule="auto"/>
              <w:ind w:firstLine="0"/>
              <w:jc w:val="left"/>
              <w:rPr>
                <w:b/>
              </w:rPr>
            </w:pPr>
          </w:p>
        </w:tc>
        <w:tc>
          <w:tcPr>
            <w:tcW w:w="833" w:type="pct"/>
            <w:vMerge/>
          </w:tcPr>
          <w:p w14:paraId="263351D6"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56A350CE"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6E7AD7B9" w14:textId="77777777" w:rsidTr="620443DC">
        <w:trPr>
          <w:trHeight w:val="581"/>
        </w:trPr>
        <w:tc>
          <w:tcPr>
            <w:tcW w:w="638" w:type="dxa"/>
          </w:tcPr>
          <w:p w14:paraId="2A33C589" w14:textId="055CE4B3" w:rsidR="004E5401" w:rsidRPr="005A0012" w:rsidRDefault="620443DC" w:rsidP="620443DC">
            <w:pPr>
              <w:pStyle w:val="a3"/>
              <w:ind w:left="142"/>
              <w:jc w:val="left"/>
              <w:rPr>
                <w:rFonts w:ascii="Times New Roman" w:hAnsi="Times New Roman"/>
                <w:sz w:val="28"/>
                <w:szCs w:val="28"/>
                <w:lang w:val="en-US"/>
              </w:rPr>
            </w:pPr>
            <w:r w:rsidRPr="620443DC">
              <w:rPr>
                <w:rFonts w:ascii="Times New Roman" w:hAnsi="Times New Roman"/>
                <w:sz w:val="28"/>
                <w:szCs w:val="28"/>
                <w:lang w:val="en-US"/>
              </w:rPr>
              <w:lastRenderedPageBreak/>
              <w:t>67</w:t>
            </w:r>
          </w:p>
        </w:tc>
        <w:tc>
          <w:tcPr>
            <w:tcW w:w="4498" w:type="dxa"/>
          </w:tcPr>
          <w:p w14:paraId="593792EF" w14:textId="77777777" w:rsidR="004E5401" w:rsidRPr="005A0012" w:rsidRDefault="10703E3A" w:rsidP="10703E3A">
            <w:pPr>
              <w:pStyle w:val="a3"/>
              <w:jc w:val="left"/>
              <w:rPr>
                <w:rFonts w:ascii="Times New Roman" w:hAnsi="Times New Roman"/>
                <w:sz w:val="28"/>
                <w:szCs w:val="28"/>
              </w:rPr>
            </w:pPr>
            <w:r w:rsidRPr="10703E3A">
              <w:rPr>
                <w:rFonts w:ascii="Times New Roman" w:hAnsi="Times New Roman"/>
                <w:sz w:val="28"/>
                <w:szCs w:val="28"/>
              </w:rPr>
              <w:t>Проект. Письмо зарубежному другу «Каникулы»</w:t>
            </w:r>
          </w:p>
          <w:p w14:paraId="09536A0B" w14:textId="77777777" w:rsidR="00217741" w:rsidRPr="005A0012" w:rsidRDefault="00217741" w:rsidP="10703E3A">
            <w:pPr>
              <w:pStyle w:val="a3"/>
              <w:jc w:val="left"/>
              <w:rPr>
                <w:rFonts w:ascii="Times New Roman" w:hAnsi="Times New Roman"/>
                <w:sz w:val="28"/>
                <w:szCs w:val="28"/>
              </w:rPr>
            </w:pPr>
          </w:p>
          <w:p w14:paraId="55CC52A5" w14:textId="77777777" w:rsidR="00217741" w:rsidRPr="005A0012" w:rsidRDefault="00217741" w:rsidP="10703E3A">
            <w:pPr>
              <w:pStyle w:val="a3"/>
              <w:jc w:val="left"/>
              <w:rPr>
                <w:rFonts w:ascii="Times New Roman" w:hAnsi="Times New Roman"/>
                <w:sz w:val="28"/>
                <w:szCs w:val="28"/>
              </w:rPr>
            </w:pPr>
          </w:p>
        </w:tc>
        <w:tc>
          <w:tcPr>
            <w:tcW w:w="2010" w:type="pct"/>
            <w:vMerge/>
          </w:tcPr>
          <w:p w14:paraId="7F1179BF" w14:textId="77777777" w:rsidR="004E5401" w:rsidRPr="005A0012" w:rsidRDefault="004E5401" w:rsidP="004B39DF">
            <w:pPr>
              <w:pStyle w:val="Style16"/>
              <w:widowControl/>
              <w:tabs>
                <w:tab w:val="left" w:pos="557"/>
              </w:tabs>
              <w:spacing w:line="240" w:lineRule="auto"/>
              <w:ind w:firstLine="0"/>
              <w:jc w:val="left"/>
              <w:rPr>
                <w:b/>
              </w:rPr>
            </w:pPr>
          </w:p>
        </w:tc>
        <w:tc>
          <w:tcPr>
            <w:tcW w:w="833" w:type="pct"/>
            <w:vMerge/>
          </w:tcPr>
          <w:p w14:paraId="118A42BB"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4B84ADFF"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r w:rsidR="004E5401" w:rsidRPr="005A0012" w14:paraId="443CF9CB" w14:textId="77777777" w:rsidTr="620443DC">
        <w:tc>
          <w:tcPr>
            <w:tcW w:w="638" w:type="dxa"/>
          </w:tcPr>
          <w:p w14:paraId="5D8793C0" w14:textId="10FFA3AD" w:rsidR="004E5401" w:rsidRPr="005A0012" w:rsidRDefault="620443DC" w:rsidP="620443DC">
            <w:pPr>
              <w:pStyle w:val="a3"/>
              <w:ind w:left="142"/>
              <w:jc w:val="left"/>
              <w:rPr>
                <w:rFonts w:ascii="Times New Roman" w:hAnsi="Times New Roman"/>
                <w:sz w:val="28"/>
                <w:szCs w:val="28"/>
              </w:rPr>
            </w:pPr>
            <w:r w:rsidRPr="620443DC">
              <w:rPr>
                <w:rFonts w:ascii="Times New Roman" w:hAnsi="Times New Roman"/>
                <w:sz w:val="28"/>
                <w:szCs w:val="28"/>
              </w:rPr>
              <w:lastRenderedPageBreak/>
              <w:t>68</w:t>
            </w:r>
          </w:p>
        </w:tc>
        <w:tc>
          <w:tcPr>
            <w:tcW w:w="4498" w:type="dxa"/>
          </w:tcPr>
          <w:p w14:paraId="7D5049CD" w14:textId="695A2C3E" w:rsidR="004E5401" w:rsidRPr="005A0012" w:rsidRDefault="3814BD0E" w:rsidP="3814BD0E">
            <w:pPr>
              <w:pStyle w:val="a3"/>
              <w:jc w:val="left"/>
              <w:rPr>
                <w:rFonts w:ascii="Times New Roman" w:hAnsi="Times New Roman"/>
                <w:sz w:val="28"/>
                <w:szCs w:val="28"/>
                <w:lang w:val="en-US"/>
              </w:rPr>
            </w:pPr>
            <w:r w:rsidRPr="3814BD0E">
              <w:rPr>
                <w:rFonts w:ascii="Times New Roman" w:hAnsi="Times New Roman"/>
                <w:sz w:val="28"/>
                <w:szCs w:val="28"/>
              </w:rPr>
              <w:t>Итоговая аттестация</w:t>
            </w:r>
          </w:p>
        </w:tc>
        <w:tc>
          <w:tcPr>
            <w:tcW w:w="2010" w:type="pct"/>
            <w:vMerge/>
          </w:tcPr>
          <w:p w14:paraId="1D38EB4C" w14:textId="77777777" w:rsidR="004E5401" w:rsidRPr="005A0012" w:rsidRDefault="004E5401" w:rsidP="004B39DF">
            <w:pPr>
              <w:pStyle w:val="Style16"/>
              <w:widowControl/>
              <w:tabs>
                <w:tab w:val="left" w:pos="557"/>
              </w:tabs>
              <w:spacing w:line="240" w:lineRule="auto"/>
              <w:ind w:firstLine="0"/>
              <w:jc w:val="left"/>
              <w:rPr>
                <w:b/>
              </w:rPr>
            </w:pPr>
          </w:p>
        </w:tc>
        <w:tc>
          <w:tcPr>
            <w:tcW w:w="833" w:type="pct"/>
            <w:vMerge/>
          </w:tcPr>
          <w:p w14:paraId="3FA5A2AA" w14:textId="77777777" w:rsidR="004E5401" w:rsidRPr="005A0012" w:rsidRDefault="004E5401" w:rsidP="004B39DF">
            <w:pPr>
              <w:pStyle w:val="Style16"/>
              <w:widowControl/>
              <w:tabs>
                <w:tab w:val="left" w:pos="557"/>
              </w:tabs>
              <w:spacing w:line="240" w:lineRule="auto"/>
              <w:ind w:firstLine="0"/>
              <w:jc w:val="left"/>
              <w:rPr>
                <w:b/>
                <w:i/>
              </w:rPr>
            </w:pPr>
          </w:p>
        </w:tc>
        <w:tc>
          <w:tcPr>
            <w:tcW w:w="1697" w:type="dxa"/>
          </w:tcPr>
          <w:p w14:paraId="7D9F7766" w14:textId="77777777" w:rsidR="004E5401" w:rsidRPr="005A0012" w:rsidRDefault="004E5401" w:rsidP="10703E3A">
            <w:pPr>
              <w:pStyle w:val="Style16"/>
              <w:widowControl/>
              <w:tabs>
                <w:tab w:val="left" w:pos="557"/>
              </w:tabs>
              <w:spacing w:line="240" w:lineRule="auto"/>
              <w:ind w:firstLine="0"/>
              <w:jc w:val="left"/>
              <w:rPr>
                <w:b/>
                <w:bCs/>
                <w:sz w:val="28"/>
                <w:szCs w:val="28"/>
              </w:rPr>
            </w:pPr>
          </w:p>
        </w:tc>
      </w:tr>
    </w:tbl>
    <w:p w14:paraId="2303DC85" w14:textId="11716A58" w:rsidR="00FB6411" w:rsidRPr="005A0012" w:rsidRDefault="00FB6411" w:rsidP="10703E3A">
      <w:pPr>
        <w:spacing w:before="100" w:beforeAutospacing="1" w:after="100" w:afterAutospacing="1" w:line="240" w:lineRule="auto"/>
        <w:jc w:val="left"/>
        <w:rPr>
          <w:rFonts w:ascii="Times New Roman" w:hAnsi="Times New Roman"/>
          <w:b/>
          <w:bCs/>
          <w:sz w:val="28"/>
          <w:szCs w:val="28"/>
        </w:rPr>
      </w:pPr>
    </w:p>
    <w:p w14:paraId="105A470A" w14:textId="77777777" w:rsidR="003C0B83" w:rsidRPr="005A0012" w:rsidRDefault="003C0B83" w:rsidP="10703E3A">
      <w:pPr>
        <w:spacing w:line="240" w:lineRule="auto"/>
        <w:jc w:val="left"/>
        <w:rPr>
          <w:rFonts w:ascii="Times New Roman" w:hAnsi="Times New Roman"/>
          <w:sz w:val="28"/>
          <w:szCs w:val="28"/>
        </w:rPr>
      </w:pPr>
    </w:p>
    <w:sectPr w:rsidR="003C0B83" w:rsidRPr="005A0012" w:rsidSect="0034466E">
      <w:pgSz w:w="16838" w:h="11906" w:orient="landscape"/>
      <w:pgMar w:top="680" w:right="731" w:bottom="62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8138C" w14:textId="77777777" w:rsidR="00685D98" w:rsidRDefault="00685D98" w:rsidP="00242EB2">
      <w:pPr>
        <w:spacing w:after="0" w:line="240" w:lineRule="auto"/>
      </w:pPr>
      <w:r>
        <w:separator/>
      </w:r>
    </w:p>
  </w:endnote>
  <w:endnote w:type="continuationSeparator" w:id="0">
    <w:p w14:paraId="0AFF44F6" w14:textId="77777777" w:rsidR="00685D98" w:rsidRDefault="00685D98" w:rsidP="0024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3C672" w14:textId="77777777" w:rsidR="00685D98" w:rsidRDefault="00685D98" w:rsidP="00242EB2">
      <w:pPr>
        <w:spacing w:after="0" w:line="240" w:lineRule="auto"/>
      </w:pPr>
      <w:r>
        <w:separator/>
      </w:r>
    </w:p>
  </w:footnote>
  <w:footnote w:type="continuationSeparator" w:id="0">
    <w:p w14:paraId="1E04DC8A" w14:textId="77777777" w:rsidR="00685D98" w:rsidRDefault="00685D98" w:rsidP="00242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1A490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b/>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9"/>
    <w:multiLevelType w:val="multilevel"/>
    <w:tmpl w:val="00000019"/>
    <w:name w:val="WW8Num25"/>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B"/>
    <w:multiLevelType w:val="multilevel"/>
    <w:tmpl w:val="0000001B"/>
    <w:name w:val="WW8Num27"/>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C"/>
    <w:multiLevelType w:val="multilevel"/>
    <w:tmpl w:val="0000001C"/>
    <w:name w:val="WW8Num28"/>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D"/>
    <w:multiLevelType w:val="multilevel"/>
    <w:tmpl w:val="0000001D"/>
    <w:name w:val="WW8Num29"/>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E"/>
    <w:multiLevelType w:val="multilevel"/>
    <w:tmpl w:val="0000001E"/>
    <w:name w:val="WW8Num30"/>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9">
    <w:nsid w:val="0000001F"/>
    <w:multiLevelType w:val="multilevel"/>
    <w:tmpl w:val="0000001F"/>
    <w:name w:val="WW8Num31"/>
    <w:lvl w:ilvl="0">
      <w:start w:val="4"/>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0"/>
    <w:multiLevelType w:val="multilevel"/>
    <w:tmpl w:val="00000020"/>
    <w:name w:val="WW8Num3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1"/>
    <w:multiLevelType w:val="multilevel"/>
    <w:tmpl w:val="00000021"/>
    <w:name w:val="WW8Num33"/>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22"/>
    <w:multiLevelType w:val="multilevel"/>
    <w:tmpl w:val="00000022"/>
    <w:name w:val="WW8Num3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3"/>
    <w:multiLevelType w:val="multilevel"/>
    <w:tmpl w:val="00000023"/>
    <w:name w:val="WW8Num35"/>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4"/>
    <w:multiLevelType w:val="multilevel"/>
    <w:tmpl w:val="00000024"/>
    <w:name w:val="WW8Num36"/>
    <w:lvl w:ilvl="0">
      <w:start w:val="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1C92011"/>
    <w:multiLevelType w:val="hybridMultilevel"/>
    <w:tmpl w:val="B7A24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597318B"/>
    <w:multiLevelType w:val="hybridMultilevel"/>
    <w:tmpl w:val="D3227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93E5103"/>
    <w:multiLevelType w:val="hybridMultilevel"/>
    <w:tmpl w:val="28DABA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0A285DD7"/>
    <w:multiLevelType w:val="hybridMultilevel"/>
    <w:tmpl w:val="79CE4634"/>
    <w:lvl w:ilvl="0" w:tplc="DAA6A29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6794667"/>
    <w:multiLevelType w:val="hybridMultilevel"/>
    <w:tmpl w:val="A0601DCE"/>
    <w:lvl w:ilvl="0" w:tplc="D706B4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18B32F1D"/>
    <w:multiLevelType w:val="hybridMultilevel"/>
    <w:tmpl w:val="7144C26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22747E41"/>
    <w:multiLevelType w:val="hybridMultilevel"/>
    <w:tmpl w:val="291440A4"/>
    <w:lvl w:ilvl="0" w:tplc="477E422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2597382F"/>
    <w:multiLevelType w:val="hybridMultilevel"/>
    <w:tmpl w:val="CBB44BF0"/>
    <w:lvl w:ilvl="0" w:tplc="A23A156A">
      <w:start w:val="28"/>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943E63"/>
    <w:multiLevelType w:val="hybridMultilevel"/>
    <w:tmpl w:val="23C49E80"/>
    <w:lvl w:ilvl="0" w:tplc="DAA6A29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28F456B6"/>
    <w:multiLevelType w:val="hybridMultilevel"/>
    <w:tmpl w:val="9E40A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D32EFB"/>
    <w:multiLevelType w:val="hybridMultilevel"/>
    <w:tmpl w:val="5E0A2796"/>
    <w:lvl w:ilvl="0" w:tplc="FE409FFC">
      <w:start w:val="1"/>
      <w:numFmt w:val="decimal"/>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2D09BB"/>
    <w:multiLevelType w:val="hybridMultilevel"/>
    <w:tmpl w:val="11D8E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BF19DB"/>
    <w:multiLevelType w:val="hybridMultilevel"/>
    <w:tmpl w:val="92404BB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8C5993"/>
    <w:multiLevelType w:val="hybridMultilevel"/>
    <w:tmpl w:val="4CA0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3EA1CD9"/>
    <w:multiLevelType w:val="hybridMultilevel"/>
    <w:tmpl w:val="AB40619A"/>
    <w:lvl w:ilvl="0" w:tplc="C7B4F10E">
      <w:start w:val="1"/>
      <w:numFmt w:val="bullet"/>
      <w:lvlText w:val=""/>
      <w:lvlJc w:val="left"/>
      <w:pPr>
        <w:ind w:left="720" w:hanging="360"/>
      </w:pPr>
      <w:rPr>
        <w:rFonts w:ascii="Symbol" w:hAnsi="Symbol" w:hint="default"/>
      </w:rPr>
    </w:lvl>
    <w:lvl w:ilvl="1" w:tplc="6AC2F6BC">
      <w:start w:val="1"/>
      <w:numFmt w:val="bullet"/>
      <w:lvlText w:val="o"/>
      <w:lvlJc w:val="left"/>
      <w:pPr>
        <w:ind w:left="1440" w:hanging="360"/>
      </w:pPr>
      <w:rPr>
        <w:rFonts w:ascii="Courier New" w:hAnsi="Courier New" w:hint="default"/>
      </w:rPr>
    </w:lvl>
    <w:lvl w:ilvl="2" w:tplc="548E248E">
      <w:start w:val="1"/>
      <w:numFmt w:val="bullet"/>
      <w:lvlText w:val=""/>
      <w:lvlJc w:val="left"/>
      <w:pPr>
        <w:ind w:left="2160" w:hanging="360"/>
      </w:pPr>
      <w:rPr>
        <w:rFonts w:ascii="Wingdings" w:hAnsi="Wingdings" w:hint="default"/>
      </w:rPr>
    </w:lvl>
    <w:lvl w:ilvl="3" w:tplc="9F68E9F2">
      <w:start w:val="1"/>
      <w:numFmt w:val="bullet"/>
      <w:lvlText w:val=""/>
      <w:lvlJc w:val="left"/>
      <w:pPr>
        <w:ind w:left="2880" w:hanging="360"/>
      </w:pPr>
      <w:rPr>
        <w:rFonts w:ascii="Symbol" w:hAnsi="Symbol" w:hint="default"/>
      </w:rPr>
    </w:lvl>
    <w:lvl w:ilvl="4" w:tplc="85EE727C">
      <w:start w:val="1"/>
      <w:numFmt w:val="bullet"/>
      <w:lvlText w:val="o"/>
      <w:lvlJc w:val="left"/>
      <w:pPr>
        <w:ind w:left="3600" w:hanging="360"/>
      </w:pPr>
      <w:rPr>
        <w:rFonts w:ascii="Courier New" w:hAnsi="Courier New" w:hint="default"/>
      </w:rPr>
    </w:lvl>
    <w:lvl w:ilvl="5" w:tplc="812C1512">
      <w:start w:val="1"/>
      <w:numFmt w:val="bullet"/>
      <w:lvlText w:val=""/>
      <w:lvlJc w:val="left"/>
      <w:pPr>
        <w:ind w:left="4320" w:hanging="360"/>
      </w:pPr>
      <w:rPr>
        <w:rFonts w:ascii="Wingdings" w:hAnsi="Wingdings" w:hint="default"/>
      </w:rPr>
    </w:lvl>
    <w:lvl w:ilvl="6" w:tplc="BED2F2D6">
      <w:start w:val="1"/>
      <w:numFmt w:val="bullet"/>
      <w:lvlText w:val=""/>
      <w:lvlJc w:val="left"/>
      <w:pPr>
        <w:ind w:left="5040" w:hanging="360"/>
      </w:pPr>
      <w:rPr>
        <w:rFonts w:ascii="Symbol" w:hAnsi="Symbol" w:hint="default"/>
      </w:rPr>
    </w:lvl>
    <w:lvl w:ilvl="7" w:tplc="906E3070">
      <w:start w:val="1"/>
      <w:numFmt w:val="bullet"/>
      <w:lvlText w:val="o"/>
      <w:lvlJc w:val="left"/>
      <w:pPr>
        <w:ind w:left="5760" w:hanging="360"/>
      </w:pPr>
      <w:rPr>
        <w:rFonts w:ascii="Courier New" w:hAnsi="Courier New" w:hint="default"/>
      </w:rPr>
    </w:lvl>
    <w:lvl w:ilvl="8" w:tplc="9A82D2FA">
      <w:start w:val="1"/>
      <w:numFmt w:val="bullet"/>
      <w:lvlText w:val=""/>
      <w:lvlJc w:val="left"/>
      <w:pPr>
        <w:ind w:left="6480" w:hanging="360"/>
      </w:pPr>
      <w:rPr>
        <w:rFonts w:ascii="Wingdings" w:hAnsi="Wingdings" w:hint="default"/>
      </w:rPr>
    </w:lvl>
  </w:abstractNum>
  <w:abstractNum w:abstractNumId="40">
    <w:nsid w:val="4BF6683C"/>
    <w:multiLevelType w:val="hybridMultilevel"/>
    <w:tmpl w:val="40042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AD5925"/>
    <w:multiLevelType w:val="hybridMultilevel"/>
    <w:tmpl w:val="30F21462"/>
    <w:lvl w:ilvl="0" w:tplc="DAA6A29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500C2E0D"/>
    <w:multiLevelType w:val="hybridMultilevel"/>
    <w:tmpl w:val="A5344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3616E18"/>
    <w:multiLevelType w:val="hybridMultilevel"/>
    <w:tmpl w:val="C0868124"/>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8742CF"/>
    <w:multiLevelType w:val="hybridMultilevel"/>
    <w:tmpl w:val="86665A9C"/>
    <w:lvl w:ilvl="0" w:tplc="DAA6A29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35C136A"/>
    <w:multiLevelType w:val="hybridMultilevel"/>
    <w:tmpl w:val="F2123942"/>
    <w:lvl w:ilvl="0" w:tplc="DAA6A29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652A37EF"/>
    <w:multiLevelType w:val="hybridMultilevel"/>
    <w:tmpl w:val="7EA4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82A5FCA"/>
    <w:multiLevelType w:val="hybridMultilevel"/>
    <w:tmpl w:val="F3CEC8C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3D1592"/>
    <w:multiLevelType w:val="hybridMultilevel"/>
    <w:tmpl w:val="FDAEAA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9">
    <w:nsid w:val="6FA722D1"/>
    <w:multiLevelType w:val="hybridMultilevel"/>
    <w:tmpl w:val="C26E7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B24D68"/>
    <w:multiLevelType w:val="hybridMultilevel"/>
    <w:tmpl w:val="B9A23196"/>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C16A66"/>
    <w:multiLevelType w:val="hybridMultilevel"/>
    <w:tmpl w:val="71D8D59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9F02C65"/>
    <w:multiLevelType w:val="hybridMultilevel"/>
    <w:tmpl w:val="C7049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0"/>
    <w:lvlOverride w:ilvl="0">
      <w:lvl w:ilvl="0">
        <w:numFmt w:val="bullet"/>
        <w:lvlText w:val="•"/>
        <w:legacy w:legacy="1" w:legacySpace="0" w:legacyIndent="562"/>
        <w:lvlJc w:val="left"/>
        <w:rPr>
          <w:rFonts w:ascii="Times New Roman" w:hAnsi="Times New Roman" w:hint="default"/>
        </w:rPr>
      </w:lvl>
    </w:lvlOverride>
  </w:num>
  <w:num w:numId="3">
    <w:abstractNumId w:val="0"/>
    <w:lvlOverride w:ilvl="0">
      <w:lvl w:ilvl="0">
        <w:numFmt w:val="bullet"/>
        <w:lvlText w:val="•"/>
        <w:legacy w:legacy="1" w:legacySpace="0" w:legacyIndent="557"/>
        <w:lvlJc w:val="left"/>
        <w:rPr>
          <w:rFonts w:ascii="Times New Roman" w:hAnsi="Times New Roman" w:hint="default"/>
        </w:rPr>
      </w:lvl>
    </w:lvlOverride>
  </w:num>
  <w:num w:numId="4">
    <w:abstractNumId w:val="29"/>
  </w:num>
  <w:num w:numId="5">
    <w:abstractNumId w:val="31"/>
  </w:num>
  <w:num w:numId="6">
    <w:abstractNumId w:val="44"/>
  </w:num>
  <w:num w:numId="7">
    <w:abstractNumId w:val="43"/>
  </w:num>
  <w:num w:numId="8">
    <w:abstractNumId w:val="41"/>
  </w:num>
  <w:num w:numId="9">
    <w:abstractNumId w:val="45"/>
  </w:num>
  <w:num w:numId="10">
    <w:abstractNumId w:val="28"/>
  </w:num>
  <w:num w:numId="11">
    <w:abstractNumId w:val="33"/>
  </w:num>
  <w:num w:numId="12">
    <w:abstractNumId w:val="51"/>
  </w:num>
  <w:num w:numId="13">
    <w:abstractNumId w:val="35"/>
  </w:num>
  <w:num w:numId="14">
    <w:abstractNumId w:val="32"/>
  </w:num>
  <w:num w:numId="15">
    <w:abstractNumId w:val="47"/>
  </w:num>
  <w:num w:numId="16">
    <w:abstractNumId w:val="37"/>
  </w:num>
  <w:num w:numId="17">
    <w:abstractNumId w:val="30"/>
  </w:num>
  <w:num w:numId="18">
    <w:abstractNumId w:val="52"/>
  </w:num>
  <w:num w:numId="19">
    <w:abstractNumId w:val="40"/>
  </w:num>
  <w:num w:numId="20">
    <w:abstractNumId w:val="38"/>
  </w:num>
  <w:num w:numId="21">
    <w:abstractNumId w:val="46"/>
  </w:num>
  <w:num w:numId="22">
    <w:abstractNumId w:val="49"/>
  </w:num>
  <w:num w:numId="23">
    <w:abstractNumId w:val="34"/>
  </w:num>
  <w:num w:numId="24">
    <w:abstractNumId w:val="48"/>
  </w:num>
  <w:num w:numId="25">
    <w:abstractNumId w:val="27"/>
  </w:num>
  <w:num w:numId="26">
    <w:abstractNumId w:val="26"/>
  </w:num>
  <w:num w:numId="27">
    <w:abstractNumId w:val="25"/>
  </w:num>
  <w:num w:numId="28">
    <w:abstractNumId w:val="36"/>
  </w:num>
  <w:num w:numId="29">
    <w:abstractNumId w:val="42"/>
  </w:num>
  <w:num w:numId="30">
    <w:abstractNumId w:val="5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D3"/>
    <w:rsid w:val="000066D3"/>
    <w:rsid w:val="00034A0E"/>
    <w:rsid w:val="00044515"/>
    <w:rsid w:val="00052769"/>
    <w:rsid w:val="00053C91"/>
    <w:rsid w:val="00057807"/>
    <w:rsid w:val="00066DBE"/>
    <w:rsid w:val="0007417A"/>
    <w:rsid w:val="000749B5"/>
    <w:rsid w:val="0007603A"/>
    <w:rsid w:val="000B033F"/>
    <w:rsid w:val="000E49B6"/>
    <w:rsid w:val="000E7476"/>
    <w:rsid w:val="000F1D62"/>
    <w:rsid w:val="00100441"/>
    <w:rsid w:val="001027E8"/>
    <w:rsid w:val="00104F02"/>
    <w:rsid w:val="00112971"/>
    <w:rsid w:val="0011558A"/>
    <w:rsid w:val="00127984"/>
    <w:rsid w:val="00133CE2"/>
    <w:rsid w:val="001467C1"/>
    <w:rsid w:val="00161AEE"/>
    <w:rsid w:val="001744B1"/>
    <w:rsid w:val="00182A0E"/>
    <w:rsid w:val="001A050F"/>
    <w:rsid w:val="001A3C9D"/>
    <w:rsid w:val="001A7CDC"/>
    <w:rsid w:val="001B03BC"/>
    <w:rsid w:val="001B2DBC"/>
    <w:rsid w:val="001C1A4A"/>
    <w:rsid w:val="001D2C39"/>
    <w:rsid w:val="001E52F8"/>
    <w:rsid w:val="001E7109"/>
    <w:rsid w:val="001F090F"/>
    <w:rsid w:val="0020210A"/>
    <w:rsid w:val="0021115C"/>
    <w:rsid w:val="0021637B"/>
    <w:rsid w:val="00217741"/>
    <w:rsid w:val="002230AF"/>
    <w:rsid w:val="002238CB"/>
    <w:rsid w:val="00223C8D"/>
    <w:rsid w:val="00230824"/>
    <w:rsid w:val="00242EB2"/>
    <w:rsid w:val="00256A18"/>
    <w:rsid w:val="00256B1A"/>
    <w:rsid w:val="00256F07"/>
    <w:rsid w:val="00257401"/>
    <w:rsid w:val="002613F7"/>
    <w:rsid w:val="00261B1A"/>
    <w:rsid w:val="00264906"/>
    <w:rsid w:val="002A06DC"/>
    <w:rsid w:val="002A0A29"/>
    <w:rsid w:val="002C508F"/>
    <w:rsid w:val="002C55A1"/>
    <w:rsid w:val="002D7F15"/>
    <w:rsid w:val="002E337B"/>
    <w:rsid w:val="002E42EB"/>
    <w:rsid w:val="002E4E95"/>
    <w:rsid w:val="002E5C68"/>
    <w:rsid w:val="002F6C7A"/>
    <w:rsid w:val="00311CF1"/>
    <w:rsid w:val="00314634"/>
    <w:rsid w:val="00320962"/>
    <w:rsid w:val="00341BA8"/>
    <w:rsid w:val="003426BC"/>
    <w:rsid w:val="0034466E"/>
    <w:rsid w:val="00345565"/>
    <w:rsid w:val="00346C96"/>
    <w:rsid w:val="00356CAC"/>
    <w:rsid w:val="003750C7"/>
    <w:rsid w:val="00390C83"/>
    <w:rsid w:val="003923DA"/>
    <w:rsid w:val="003B50FF"/>
    <w:rsid w:val="003C0B83"/>
    <w:rsid w:val="003F12F1"/>
    <w:rsid w:val="003F3660"/>
    <w:rsid w:val="003F6A7E"/>
    <w:rsid w:val="00404B8E"/>
    <w:rsid w:val="004114E0"/>
    <w:rsid w:val="00420256"/>
    <w:rsid w:val="00424CD4"/>
    <w:rsid w:val="0043180F"/>
    <w:rsid w:val="00436E24"/>
    <w:rsid w:val="004378E9"/>
    <w:rsid w:val="00462FF3"/>
    <w:rsid w:val="00464763"/>
    <w:rsid w:val="004709FE"/>
    <w:rsid w:val="0047433F"/>
    <w:rsid w:val="004754B9"/>
    <w:rsid w:val="004809D1"/>
    <w:rsid w:val="004871FC"/>
    <w:rsid w:val="0049450E"/>
    <w:rsid w:val="004A3FA5"/>
    <w:rsid w:val="004A7195"/>
    <w:rsid w:val="004B3443"/>
    <w:rsid w:val="004B39DF"/>
    <w:rsid w:val="004B6F65"/>
    <w:rsid w:val="004B7208"/>
    <w:rsid w:val="004C643B"/>
    <w:rsid w:val="004D2E48"/>
    <w:rsid w:val="004D4D1D"/>
    <w:rsid w:val="004D6239"/>
    <w:rsid w:val="004E5401"/>
    <w:rsid w:val="004F0667"/>
    <w:rsid w:val="004F10E7"/>
    <w:rsid w:val="004F7C0A"/>
    <w:rsid w:val="00500DB1"/>
    <w:rsid w:val="00507C2D"/>
    <w:rsid w:val="00513B8B"/>
    <w:rsid w:val="00520E3A"/>
    <w:rsid w:val="0052133A"/>
    <w:rsid w:val="00545F45"/>
    <w:rsid w:val="005532E7"/>
    <w:rsid w:val="00562B2A"/>
    <w:rsid w:val="0057672F"/>
    <w:rsid w:val="00580FAA"/>
    <w:rsid w:val="00591DF4"/>
    <w:rsid w:val="00595632"/>
    <w:rsid w:val="005A0012"/>
    <w:rsid w:val="005B3978"/>
    <w:rsid w:val="005B70E2"/>
    <w:rsid w:val="005E5473"/>
    <w:rsid w:val="005E635B"/>
    <w:rsid w:val="005F3115"/>
    <w:rsid w:val="00602483"/>
    <w:rsid w:val="00603F5D"/>
    <w:rsid w:val="00605FC3"/>
    <w:rsid w:val="0061561A"/>
    <w:rsid w:val="006266B6"/>
    <w:rsid w:val="00631165"/>
    <w:rsid w:val="00632DA4"/>
    <w:rsid w:val="00640908"/>
    <w:rsid w:val="0064287D"/>
    <w:rsid w:val="0065111D"/>
    <w:rsid w:val="00662A01"/>
    <w:rsid w:val="00667D68"/>
    <w:rsid w:val="006757E0"/>
    <w:rsid w:val="006858B1"/>
    <w:rsid w:val="00685D98"/>
    <w:rsid w:val="00690C9C"/>
    <w:rsid w:val="0069348A"/>
    <w:rsid w:val="00696855"/>
    <w:rsid w:val="006A3715"/>
    <w:rsid w:val="006B0820"/>
    <w:rsid w:val="006C1B1C"/>
    <w:rsid w:val="006C7353"/>
    <w:rsid w:val="006E7990"/>
    <w:rsid w:val="006F201A"/>
    <w:rsid w:val="006F2314"/>
    <w:rsid w:val="006F369B"/>
    <w:rsid w:val="006F7460"/>
    <w:rsid w:val="00704886"/>
    <w:rsid w:val="00704915"/>
    <w:rsid w:val="00710EDD"/>
    <w:rsid w:val="0071628E"/>
    <w:rsid w:val="00725814"/>
    <w:rsid w:val="00726569"/>
    <w:rsid w:val="0074163C"/>
    <w:rsid w:val="007461A7"/>
    <w:rsid w:val="00750ADA"/>
    <w:rsid w:val="0075543E"/>
    <w:rsid w:val="00756CBA"/>
    <w:rsid w:val="00760201"/>
    <w:rsid w:val="007635B9"/>
    <w:rsid w:val="007640E6"/>
    <w:rsid w:val="007646E7"/>
    <w:rsid w:val="0078773F"/>
    <w:rsid w:val="00792821"/>
    <w:rsid w:val="0079773A"/>
    <w:rsid w:val="007B1C63"/>
    <w:rsid w:val="007B6082"/>
    <w:rsid w:val="007B6F2D"/>
    <w:rsid w:val="007D3B75"/>
    <w:rsid w:val="007F31EC"/>
    <w:rsid w:val="007F5055"/>
    <w:rsid w:val="00805F7C"/>
    <w:rsid w:val="00812C85"/>
    <w:rsid w:val="00824223"/>
    <w:rsid w:val="00825469"/>
    <w:rsid w:val="00831D94"/>
    <w:rsid w:val="00845EA7"/>
    <w:rsid w:val="00862F07"/>
    <w:rsid w:val="00863D15"/>
    <w:rsid w:val="008662B7"/>
    <w:rsid w:val="00876EBF"/>
    <w:rsid w:val="00881098"/>
    <w:rsid w:val="00886CF2"/>
    <w:rsid w:val="008918A6"/>
    <w:rsid w:val="008943C2"/>
    <w:rsid w:val="00897D61"/>
    <w:rsid w:val="008A7E2E"/>
    <w:rsid w:val="008B7641"/>
    <w:rsid w:val="008C37FC"/>
    <w:rsid w:val="008E1430"/>
    <w:rsid w:val="008E23FB"/>
    <w:rsid w:val="008E58A3"/>
    <w:rsid w:val="008E6B78"/>
    <w:rsid w:val="008F0D35"/>
    <w:rsid w:val="008F487D"/>
    <w:rsid w:val="008F7523"/>
    <w:rsid w:val="009310DC"/>
    <w:rsid w:val="009402BA"/>
    <w:rsid w:val="00942405"/>
    <w:rsid w:val="00943DB2"/>
    <w:rsid w:val="00953690"/>
    <w:rsid w:val="009562E1"/>
    <w:rsid w:val="009802DC"/>
    <w:rsid w:val="009A24F2"/>
    <w:rsid w:val="009A54DC"/>
    <w:rsid w:val="009A73A5"/>
    <w:rsid w:val="009B025E"/>
    <w:rsid w:val="009B4296"/>
    <w:rsid w:val="009B77D2"/>
    <w:rsid w:val="009C21A9"/>
    <w:rsid w:val="009E301D"/>
    <w:rsid w:val="009F4361"/>
    <w:rsid w:val="00A02ECD"/>
    <w:rsid w:val="00A040F6"/>
    <w:rsid w:val="00A04676"/>
    <w:rsid w:val="00A062B2"/>
    <w:rsid w:val="00A1715D"/>
    <w:rsid w:val="00A17E41"/>
    <w:rsid w:val="00A33744"/>
    <w:rsid w:val="00A34EA4"/>
    <w:rsid w:val="00A4105F"/>
    <w:rsid w:val="00A42D07"/>
    <w:rsid w:val="00A43E36"/>
    <w:rsid w:val="00A6351B"/>
    <w:rsid w:val="00A64449"/>
    <w:rsid w:val="00A759B5"/>
    <w:rsid w:val="00A76C88"/>
    <w:rsid w:val="00A810DE"/>
    <w:rsid w:val="00A828FF"/>
    <w:rsid w:val="00A9513D"/>
    <w:rsid w:val="00A95967"/>
    <w:rsid w:val="00AA5218"/>
    <w:rsid w:val="00AB0FE6"/>
    <w:rsid w:val="00AC361C"/>
    <w:rsid w:val="00AD439D"/>
    <w:rsid w:val="00AE4BBE"/>
    <w:rsid w:val="00AF562E"/>
    <w:rsid w:val="00AF793F"/>
    <w:rsid w:val="00B00C83"/>
    <w:rsid w:val="00B03795"/>
    <w:rsid w:val="00B06F4A"/>
    <w:rsid w:val="00B115FA"/>
    <w:rsid w:val="00B12F99"/>
    <w:rsid w:val="00B3141F"/>
    <w:rsid w:val="00B352B4"/>
    <w:rsid w:val="00B41EDF"/>
    <w:rsid w:val="00B47A95"/>
    <w:rsid w:val="00B563D7"/>
    <w:rsid w:val="00B60AAC"/>
    <w:rsid w:val="00B80444"/>
    <w:rsid w:val="00B878C2"/>
    <w:rsid w:val="00B96D24"/>
    <w:rsid w:val="00BB2EAB"/>
    <w:rsid w:val="00BB61C6"/>
    <w:rsid w:val="00BB7EE5"/>
    <w:rsid w:val="00BD304D"/>
    <w:rsid w:val="00BF15CA"/>
    <w:rsid w:val="00BF66CC"/>
    <w:rsid w:val="00BF6DB1"/>
    <w:rsid w:val="00C32E49"/>
    <w:rsid w:val="00C738CD"/>
    <w:rsid w:val="00C75776"/>
    <w:rsid w:val="00CA72EC"/>
    <w:rsid w:val="00CB28DD"/>
    <w:rsid w:val="00CC2542"/>
    <w:rsid w:val="00CC4C3E"/>
    <w:rsid w:val="00CD299C"/>
    <w:rsid w:val="00CD70EC"/>
    <w:rsid w:val="00CE1A53"/>
    <w:rsid w:val="00CE4325"/>
    <w:rsid w:val="00CF57D6"/>
    <w:rsid w:val="00CF78D7"/>
    <w:rsid w:val="00D018A3"/>
    <w:rsid w:val="00D165E6"/>
    <w:rsid w:val="00D20BB8"/>
    <w:rsid w:val="00D22C39"/>
    <w:rsid w:val="00D2466F"/>
    <w:rsid w:val="00D25F79"/>
    <w:rsid w:val="00D2720E"/>
    <w:rsid w:val="00D354A8"/>
    <w:rsid w:val="00D35AE1"/>
    <w:rsid w:val="00D41362"/>
    <w:rsid w:val="00D52847"/>
    <w:rsid w:val="00D634F7"/>
    <w:rsid w:val="00D66416"/>
    <w:rsid w:val="00D70018"/>
    <w:rsid w:val="00D709D8"/>
    <w:rsid w:val="00D72724"/>
    <w:rsid w:val="00D77BC0"/>
    <w:rsid w:val="00D81D4E"/>
    <w:rsid w:val="00DA4FDA"/>
    <w:rsid w:val="00DC35E3"/>
    <w:rsid w:val="00DD3CE2"/>
    <w:rsid w:val="00DE053D"/>
    <w:rsid w:val="00DF6C42"/>
    <w:rsid w:val="00E013DD"/>
    <w:rsid w:val="00E160A3"/>
    <w:rsid w:val="00E23F75"/>
    <w:rsid w:val="00E56265"/>
    <w:rsid w:val="00E6024A"/>
    <w:rsid w:val="00E6203E"/>
    <w:rsid w:val="00E6395D"/>
    <w:rsid w:val="00E851FC"/>
    <w:rsid w:val="00EA205B"/>
    <w:rsid w:val="00EB403C"/>
    <w:rsid w:val="00EC457A"/>
    <w:rsid w:val="00EC7CE4"/>
    <w:rsid w:val="00ED44FE"/>
    <w:rsid w:val="00ED74F7"/>
    <w:rsid w:val="00F013AD"/>
    <w:rsid w:val="00F0560B"/>
    <w:rsid w:val="00F4245E"/>
    <w:rsid w:val="00F77CE2"/>
    <w:rsid w:val="00F801EB"/>
    <w:rsid w:val="00F80864"/>
    <w:rsid w:val="00F91155"/>
    <w:rsid w:val="00FA1DFA"/>
    <w:rsid w:val="00FA6754"/>
    <w:rsid w:val="00FB6411"/>
    <w:rsid w:val="00FB7567"/>
    <w:rsid w:val="00FC2CB3"/>
    <w:rsid w:val="00FC7D83"/>
    <w:rsid w:val="00FC7EC8"/>
    <w:rsid w:val="00FD006B"/>
    <w:rsid w:val="00FE3675"/>
    <w:rsid w:val="00FE66CF"/>
    <w:rsid w:val="00FF02F2"/>
    <w:rsid w:val="00FF4327"/>
    <w:rsid w:val="10703E3A"/>
    <w:rsid w:val="3814BD0E"/>
    <w:rsid w:val="620443D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B031"/>
  <w15:chartTrackingRefBased/>
  <w15:docId w15:val="{F379AB0E-7CCA-43CB-8177-89242CE0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6D3"/>
    <w:pPr>
      <w:spacing w:after="200" w:line="276" w:lineRule="auto"/>
      <w:jc w:val="both"/>
    </w:pPr>
    <w:rPr>
      <w:rFonts w:eastAsia="Times New Roman"/>
      <w:sz w:val="22"/>
      <w:szCs w:val="22"/>
      <w:lang w:eastAsia="ru-RU"/>
    </w:rPr>
  </w:style>
  <w:style w:type="paragraph" w:styleId="1">
    <w:name w:val="heading 1"/>
    <w:basedOn w:val="a"/>
    <w:next w:val="a"/>
    <w:link w:val="10"/>
    <w:qFormat/>
    <w:rsid w:val="009B025E"/>
    <w:pPr>
      <w:keepNext/>
      <w:widowControl w:val="0"/>
      <w:autoSpaceDE w:val="0"/>
      <w:autoSpaceDN w:val="0"/>
      <w:adjustRightInd w:val="0"/>
      <w:spacing w:before="240" w:after="60" w:line="240" w:lineRule="auto"/>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5E5473"/>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0"/>
    <w:qFormat/>
    <w:rsid w:val="009B025E"/>
    <w:pPr>
      <w:keepNext/>
      <w:spacing w:before="240" w:after="60" w:line="240" w:lineRule="auto"/>
      <w:outlineLvl w:val="2"/>
    </w:pPr>
    <w:rPr>
      <w:rFonts w:ascii="Arial" w:hAnsi="Arial"/>
      <w:b/>
      <w:bCs/>
      <w:sz w:val="26"/>
      <w:szCs w:val="26"/>
      <w:lang w:val="x-none" w:eastAsia="x-none"/>
    </w:rPr>
  </w:style>
  <w:style w:type="paragraph" w:styleId="5">
    <w:name w:val="heading 5"/>
    <w:basedOn w:val="a"/>
    <w:next w:val="a"/>
    <w:link w:val="50"/>
    <w:uiPriority w:val="9"/>
    <w:qFormat/>
    <w:rsid w:val="00CC2542"/>
    <w:pPr>
      <w:widowControl w:val="0"/>
      <w:autoSpaceDE w:val="0"/>
      <w:autoSpaceDN w:val="0"/>
      <w:adjustRightInd w:val="0"/>
      <w:spacing w:before="240" w:after="60" w:line="240" w:lineRule="auto"/>
      <w:jc w:val="left"/>
      <w:outlineLvl w:val="4"/>
    </w:pPr>
    <w:rPr>
      <w:b/>
      <w:bCs/>
      <w:i/>
      <w:iCs/>
      <w:sz w:val="26"/>
      <w:szCs w:val="26"/>
      <w:lang w:val="x-none" w:eastAsia="x-none"/>
    </w:rPr>
  </w:style>
  <w:style w:type="paragraph" w:styleId="6">
    <w:name w:val="heading 6"/>
    <w:basedOn w:val="a"/>
    <w:next w:val="a"/>
    <w:link w:val="60"/>
    <w:qFormat/>
    <w:rsid w:val="009B025E"/>
    <w:pPr>
      <w:spacing w:before="240" w:after="60"/>
      <w:outlineLvl w:val="5"/>
    </w:pPr>
    <w:rPr>
      <w:b/>
      <w:bCs/>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4">
    <w:name w:val="Font Style34"/>
    <w:basedOn w:val="a0"/>
    <w:rsid w:val="000066D3"/>
  </w:style>
  <w:style w:type="paragraph" w:customStyle="1" w:styleId="Style12">
    <w:name w:val="Style12"/>
    <w:basedOn w:val="a"/>
    <w:rsid w:val="000066D3"/>
    <w:pPr>
      <w:widowControl w:val="0"/>
      <w:suppressAutoHyphens/>
      <w:autoSpaceDE w:val="0"/>
      <w:spacing w:after="0" w:line="288" w:lineRule="exact"/>
    </w:pPr>
    <w:rPr>
      <w:rFonts w:ascii="Times New Roman" w:hAnsi="Times New Roman"/>
      <w:sz w:val="24"/>
      <w:szCs w:val="24"/>
      <w:lang w:eastAsia="ar-SA"/>
    </w:rPr>
  </w:style>
  <w:style w:type="paragraph" w:customStyle="1" w:styleId="Style2">
    <w:name w:val="Style2"/>
    <w:basedOn w:val="a"/>
    <w:rsid w:val="000066D3"/>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13">
    <w:name w:val="Style13"/>
    <w:basedOn w:val="a"/>
    <w:rsid w:val="000066D3"/>
    <w:pPr>
      <w:widowControl w:val="0"/>
      <w:autoSpaceDE w:val="0"/>
      <w:autoSpaceDN w:val="0"/>
      <w:adjustRightInd w:val="0"/>
      <w:spacing w:after="0" w:line="321" w:lineRule="exact"/>
      <w:ind w:firstLine="715"/>
    </w:pPr>
    <w:rPr>
      <w:rFonts w:ascii="Times New Roman" w:eastAsia="Calibri" w:hAnsi="Times New Roman"/>
      <w:sz w:val="24"/>
      <w:szCs w:val="24"/>
    </w:rPr>
  </w:style>
  <w:style w:type="paragraph" w:customStyle="1" w:styleId="Style14">
    <w:name w:val="Style14"/>
    <w:basedOn w:val="a"/>
    <w:rsid w:val="000066D3"/>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16">
    <w:name w:val="Style16"/>
    <w:basedOn w:val="a"/>
    <w:rsid w:val="000066D3"/>
    <w:pPr>
      <w:widowControl w:val="0"/>
      <w:autoSpaceDE w:val="0"/>
      <w:autoSpaceDN w:val="0"/>
      <w:adjustRightInd w:val="0"/>
      <w:spacing w:after="0" w:line="259" w:lineRule="exact"/>
      <w:ind w:hanging="562"/>
    </w:pPr>
    <w:rPr>
      <w:rFonts w:ascii="Times New Roman" w:eastAsia="Calibri" w:hAnsi="Times New Roman"/>
      <w:sz w:val="24"/>
      <w:szCs w:val="24"/>
    </w:rPr>
  </w:style>
  <w:style w:type="character" w:customStyle="1" w:styleId="FontStyle26">
    <w:name w:val="Font Style26"/>
    <w:rsid w:val="000066D3"/>
    <w:rPr>
      <w:rFonts w:ascii="Times New Roman" w:hAnsi="Times New Roman" w:cs="Times New Roman"/>
      <w:b/>
      <w:bCs/>
      <w:i/>
      <w:iCs/>
      <w:sz w:val="22"/>
      <w:szCs w:val="22"/>
    </w:rPr>
  </w:style>
  <w:style w:type="character" w:customStyle="1" w:styleId="FontStyle31">
    <w:name w:val="Font Style31"/>
    <w:rsid w:val="000066D3"/>
    <w:rPr>
      <w:rFonts w:ascii="Times New Roman" w:hAnsi="Times New Roman" w:cs="Times New Roman"/>
      <w:sz w:val="28"/>
      <w:szCs w:val="28"/>
    </w:rPr>
  </w:style>
  <w:style w:type="character" w:customStyle="1" w:styleId="FontStyle37">
    <w:name w:val="Font Style37"/>
    <w:rsid w:val="000066D3"/>
    <w:rPr>
      <w:rFonts w:ascii="Times New Roman" w:hAnsi="Times New Roman" w:cs="Times New Roman"/>
      <w:b/>
      <w:bCs/>
      <w:sz w:val="22"/>
      <w:szCs w:val="22"/>
    </w:rPr>
  </w:style>
  <w:style w:type="character" w:customStyle="1" w:styleId="FontStyle43">
    <w:name w:val="Font Style43"/>
    <w:rsid w:val="000066D3"/>
    <w:rPr>
      <w:rFonts w:ascii="Times New Roman" w:hAnsi="Times New Roman" w:cs="Times New Roman"/>
      <w:sz w:val="22"/>
      <w:szCs w:val="22"/>
    </w:rPr>
  </w:style>
  <w:style w:type="paragraph" w:customStyle="1" w:styleId="11">
    <w:name w:val="Абзац списка1"/>
    <w:basedOn w:val="a"/>
    <w:rsid w:val="000066D3"/>
    <w:pPr>
      <w:ind w:left="720"/>
      <w:contextualSpacing/>
    </w:pPr>
    <w:rPr>
      <w:lang w:eastAsia="en-US"/>
    </w:rPr>
  </w:style>
  <w:style w:type="paragraph" w:styleId="a3">
    <w:name w:val="No Spacing"/>
    <w:link w:val="a4"/>
    <w:uiPriority w:val="99"/>
    <w:qFormat/>
    <w:rsid w:val="005E5473"/>
    <w:pPr>
      <w:jc w:val="both"/>
    </w:pPr>
    <w:rPr>
      <w:rFonts w:eastAsia="Times New Roman"/>
      <w:sz w:val="22"/>
      <w:szCs w:val="22"/>
    </w:rPr>
  </w:style>
  <w:style w:type="character" w:customStyle="1" w:styleId="20">
    <w:name w:val="Заголовок 2 Знак"/>
    <w:link w:val="2"/>
    <w:uiPriority w:val="9"/>
    <w:rsid w:val="005E5473"/>
    <w:rPr>
      <w:rFonts w:ascii="Cambria" w:eastAsia="Times New Roman" w:hAnsi="Cambria" w:cs="Times New Roman"/>
      <w:b/>
      <w:bCs/>
      <w:color w:val="4F81BD"/>
      <w:sz w:val="26"/>
      <w:szCs w:val="26"/>
      <w:lang w:eastAsia="ru-RU"/>
    </w:rPr>
  </w:style>
  <w:style w:type="paragraph" w:customStyle="1" w:styleId="a5">
    <w:name w:val="Содержимое таблицы"/>
    <w:basedOn w:val="a"/>
    <w:rsid w:val="006F2314"/>
    <w:pPr>
      <w:suppressLineNumbers/>
      <w:suppressAutoHyphens/>
      <w:spacing w:after="0" w:line="240" w:lineRule="auto"/>
    </w:pPr>
    <w:rPr>
      <w:rFonts w:ascii="Times New Roman" w:hAnsi="Times New Roman"/>
      <w:sz w:val="24"/>
      <w:szCs w:val="24"/>
      <w:lang w:eastAsia="ar-SA"/>
    </w:rPr>
  </w:style>
  <w:style w:type="paragraph" w:customStyle="1" w:styleId="12">
    <w:name w:val="Без интервала1"/>
    <w:rsid w:val="00667D68"/>
    <w:pPr>
      <w:jc w:val="both"/>
    </w:pPr>
    <w:rPr>
      <w:rFonts w:eastAsia="Times New Roman" w:cs="Calibri"/>
      <w:sz w:val="22"/>
      <w:szCs w:val="22"/>
      <w:lang w:eastAsia="en-US"/>
    </w:rPr>
  </w:style>
  <w:style w:type="paragraph" w:styleId="a6">
    <w:name w:val="header"/>
    <w:basedOn w:val="a"/>
    <w:link w:val="a7"/>
    <w:uiPriority w:val="99"/>
    <w:semiHidden/>
    <w:unhideWhenUsed/>
    <w:rsid w:val="00667D68"/>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semiHidden/>
    <w:rsid w:val="00667D68"/>
    <w:rPr>
      <w:rFonts w:ascii="Calibri" w:eastAsia="Calibri" w:hAnsi="Calibri" w:cs="Times New Roman"/>
    </w:rPr>
  </w:style>
  <w:style w:type="character" w:customStyle="1" w:styleId="submenu-table">
    <w:name w:val="submenu-table"/>
    <w:basedOn w:val="a0"/>
    <w:rsid w:val="00B41EDF"/>
  </w:style>
  <w:style w:type="paragraph" w:styleId="a8">
    <w:name w:val="Title"/>
    <w:basedOn w:val="a"/>
    <w:link w:val="a9"/>
    <w:uiPriority w:val="99"/>
    <w:qFormat/>
    <w:rsid w:val="009B025E"/>
    <w:pPr>
      <w:spacing w:after="0" w:line="240" w:lineRule="auto"/>
      <w:jc w:val="center"/>
    </w:pPr>
    <w:rPr>
      <w:rFonts w:ascii="Times New Roman" w:hAnsi="Times New Roman"/>
      <w:b/>
      <w:bCs/>
      <w:sz w:val="32"/>
      <w:szCs w:val="24"/>
      <w:lang w:val="x-none" w:eastAsia="en-US"/>
    </w:rPr>
  </w:style>
  <w:style w:type="character" w:customStyle="1" w:styleId="a9">
    <w:name w:val="Название Знак"/>
    <w:link w:val="a8"/>
    <w:uiPriority w:val="99"/>
    <w:rsid w:val="009B025E"/>
    <w:rPr>
      <w:rFonts w:ascii="Times New Roman" w:eastAsia="Times New Roman" w:hAnsi="Times New Roman"/>
      <w:b/>
      <w:bCs/>
      <w:sz w:val="32"/>
      <w:szCs w:val="24"/>
      <w:lang w:eastAsia="en-US"/>
    </w:rPr>
  </w:style>
  <w:style w:type="paragraph" w:styleId="aa">
    <w:name w:val="List Paragraph"/>
    <w:basedOn w:val="a"/>
    <w:uiPriority w:val="34"/>
    <w:qFormat/>
    <w:rsid w:val="009B025E"/>
    <w:pPr>
      <w:ind w:left="720"/>
      <w:contextualSpacing/>
    </w:pPr>
  </w:style>
  <w:style w:type="paragraph" w:styleId="ab">
    <w:name w:val="Normal (Web)"/>
    <w:basedOn w:val="a"/>
    <w:uiPriority w:val="99"/>
    <w:semiHidden/>
    <w:unhideWhenUsed/>
    <w:rsid w:val="009B025E"/>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9B025E"/>
    <w:pPr>
      <w:widowControl w:val="0"/>
      <w:autoSpaceDE w:val="0"/>
      <w:autoSpaceDN w:val="0"/>
      <w:adjustRightInd w:val="0"/>
      <w:spacing w:after="0" w:line="276" w:lineRule="exact"/>
      <w:ind w:firstLine="365"/>
    </w:pPr>
    <w:rPr>
      <w:rFonts w:ascii="Times New Roman" w:hAnsi="Times New Roman"/>
      <w:sz w:val="24"/>
      <w:szCs w:val="24"/>
    </w:rPr>
  </w:style>
  <w:style w:type="character" w:customStyle="1" w:styleId="FontStyle11">
    <w:name w:val="Font Style11"/>
    <w:uiPriority w:val="99"/>
    <w:rsid w:val="009B025E"/>
    <w:rPr>
      <w:rFonts w:ascii="Times New Roman" w:hAnsi="Times New Roman" w:cs="Times New Roman"/>
      <w:sz w:val="20"/>
      <w:szCs w:val="20"/>
    </w:rPr>
  </w:style>
  <w:style w:type="character" w:styleId="ac">
    <w:name w:val="Hyperlink"/>
    <w:uiPriority w:val="99"/>
    <w:rsid w:val="009B025E"/>
    <w:rPr>
      <w:color w:val="0000FF"/>
      <w:u w:val="single"/>
    </w:rPr>
  </w:style>
  <w:style w:type="character" w:customStyle="1" w:styleId="apple-converted-space">
    <w:name w:val="apple-converted-space"/>
    <w:basedOn w:val="a0"/>
    <w:rsid w:val="009B025E"/>
  </w:style>
  <w:style w:type="character" w:customStyle="1" w:styleId="apple-style-span">
    <w:name w:val="apple-style-span"/>
    <w:basedOn w:val="a0"/>
    <w:rsid w:val="009B025E"/>
  </w:style>
  <w:style w:type="character" w:customStyle="1" w:styleId="10">
    <w:name w:val="Заголовок 1 Знак"/>
    <w:link w:val="1"/>
    <w:rsid w:val="009B025E"/>
    <w:rPr>
      <w:rFonts w:ascii="Cambria" w:eastAsia="Times New Roman" w:hAnsi="Cambria"/>
      <w:b/>
      <w:bCs/>
      <w:kern w:val="32"/>
      <w:sz w:val="32"/>
      <w:szCs w:val="32"/>
    </w:rPr>
  </w:style>
  <w:style w:type="character" w:customStyle="1" w:styleId="30">
    <w:name w:val="Заголовок 3 Знак"/>
    <w:link w:val="3"/>
    <w:rsid w:val="009B025E"/>
    <w:rPr>
      <w:rFonts w:ascii="Arial" w:eastAsia="Times New Roman" w:hAnsi="Arial" w:cs="Arial"/>
      <w:b/>
      <w:bCs/>
      <w:sz w:val="26"/>
      <w:szCs w:val="26"/>
    </w:rPr>
  </w:style>
  <w:style w:type="character" w:customStyle="1" w:styleId="60">
    <w:name w:val="Заголовок 6 Знак"/>
    <w:link w:val="6"/>
    <w:semiHidden/>
    <w:rsid w:val="009B025E"/>
    <w:rPr>
      <w:rFonts w:eastAsia="Times New Roman"/>
      <w:b/>
      <w:bCs/>
      <w:sz w:val="22"/>
      <w:szCs w:val="22"/>
      <w:lang w:eastAsia="en-US"/>
    </w:rPr>
  </w:style>
  <w:style w:type="paragraph" w:styleId="21">
    <w:name w:val="Body Text Indent 2"/>
    <w:basedOn w:val="a"/>
    <w:link w:val="22"/>
    <w:rsid w:val="009B025E"/>
    <w:pPr>
      <w:spacing w:after="0" w:line="240" w:lineRule="auto"/>
      <w:ind w:firstLine="360"/>
    </w:pPr>
    <w:rPr>
      <w:rFonts w:ascii="Times New Roman" w:hAnsi="Times New Roman"/>
      <w:sz w:val="24"/>
      <w:szCs w:val="20"/>
      <w:lang w:val="x-none" w:eastAsia="x-none"/>
    </w:rPr>
  </w:style>
  <w:style w:type="character" w:customStyle="1" w:styleId="22">
    <w:name w:val="Основной текст с отступом 2 Знак"/>
    <w:link w:val="21"/>
    <w:rsid w:val="009B025E"/>
    <w:rPr>
      <w:rFonts w:ascii="Times New Roman" w:eastAsia="Times New Roman" w:hAnsi="Times New Roman"/>
      <w:sz w:val="24"/>
    </w:rPr>
  </w:style>
  <w:style w:type="paragraph" w:styleId="ad">
    <w:name w:val="Body Text"/>
    <w:basedOn w:val="a"/>
    <w:link w:val="ae"/>
    <w:rsid w:val="009B025E"/>
    <w:pPr>
      <w:spacing w:after="0" w:line="240" w:lineRule="auto"/>
    </w:pPr>
    <w:rPr>
      <w:rFonts w:ascii="Times New Roman" w:hAnsi="Times New Roman"/>
      <w:b/>
      <w:sz w:val="24"/>
      <w:szCs w:val="20"/>
      <w:lang w:val="x-none" w:eastAsia="x-none"/>
    </w:rPr>
  </w:style>
  <w:style w:type="character" w:customStyle="1" w:styleId="ae">
    <w:name w:val="Основной текст Знак"/>
    <w:link w:val="ad"/>
    <w:rsid w:val="009B025E"/>
    <w:rPr>
      <w:rFonts w:ascii="Times New Roman" w:eastAsia="Times New Roman" w:hAnsi="Times New Roman"/>
      <w:b/>
      <w:sz w:val="24"/>
    </w:rPr>
  </w:style>
  <w:style w:type="paragraph" w:customStyle="1" w:styleId="13">
    <w:name w:val="Обычный1"/>
    <w:rsid w:val="009B025E"/>
    <w:pPr>
      <w:widowControl w:val="0"/>
      <w:snapToGrid w:val="0"/>
      <w:jc w:val="both"/>
    </w:pPr>
    <w:rPr>
      <w:rFonts w:ascii="Times New Roman" w:eastAsia="Times New Roman" w:hAnsi="Times New Roman"/>
      <w:lang w:eastAsia="ru-RU"/>
    </w:rPr>
  </w:style>
  <w:style w:type="paragraph" w:styleId="af">
    <w:name w:val="Balloon Text"/>
    <w:basedOn w:val="a"/>
    <w:link w:val="af0"/>
    <w:uiPriority w:val="99"/>
    <w:semiHidden/>
    <w:unhideWhenUsed/>
    <w:rsid w:val="009B025E"/>
    <w:pPr>
      <w:widowControl w:val="0"/>
      <w:autoSpaceDE w:val="0"/>
      <w:autoSpaceDN w:val="0"/>
      <w:adjustRightInd w:val="0"/>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9B025E"/>
    <w:rPr>
      <w:rFonts w:ascii="Tahoma" w:eastAsia="Times New Roman" w:hAnsi="Tahoma" w:cs="Tahoma"/>
      <w:sz w:val="16"/>
      <w:szCs w:val="16"/>
    </w:rPr>
  </w:style>
  <w:style w:type="table" w:styleId="af1">
    <w:name w:val="Table Grid"/>
    <w:basedOn w:val="a1"/>
    <w:uiPriority w:val="59"/>
    <w:rsid w:val="009B02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
    <w:link w:val="af3"/>
    <w:semiHidden/>
    <w:rsid w:val="009B025E"/>
    <w:pPr>
      <w:widowControl w:val="0"/>
      <w:autoSpaceDE w:val="0"/>
      <w:autoSpaceDN w:val="0"/>
      <w:adjustRightInd w:val="0"/>
      <w:spacing w:after="0" w:line="480" w:lineRule="auto"/>
      <w:ind w:firstLine="560"/>
    </w:pPr>
    <w:rPr>
      <w:rFonts w:ascii="Times New Roman" w:hAnsi="Times New Roman"/>
      <w:sz w:val="20"/>
      <w:szCs w:val="20"/>
      <w:lang w:val="x-none" w:eastAsia="x-none"/>
    </w:rPr>
  </w:style>
  <w:style w:type="character" w:customStyle="1" w:styleId="af3">
    <w:name w:val="Текст сноски Знак"/>
    <w:link w:val="af2"/>
    <w:semiHidden/>
    <w:rsid w:val="009B025E"/>
    <w:rPr>
      <w:rFonts w:ascii="Times New Roman" w:eastAsia="Times New Roman" w:hAnsi="Times New Roman"/>
    </w:rPr>
  </w:style>
  <w:style w:type="paragraph" w:customStyle="1" w:styleId="14">
    <w:name w:val="Стиль1"/>
    <w:basedOn w:val="a"/>
    <w:uiPriority w:val="99"/>
    <w:rsid w:val="004D6239"/>
    <w:pPr>
      <w:widowControl w:val="0"/>
      <w:autoSpaceDE w:val="0"/>
      <w:autoSpaceDN w:val="0"/>
      <w:adjustRightInd w:val="0"/>
      <w:spacing w:before="120" w:after="120" w:line="240" w:lineRule="auto"/>
    </w:pPr>
    <w:rPr>
      <w:rFonts w:ascii="Times New Roman" w:hAnsi="Times New Roman"/>
      <w:sz w:val="20"/>
      <w:szCs w:val="20"/>
    </w:rPr>
  </w:style>
  <w:style w:type="character" w:customStyle="1" w:styleId="a4">
    <w:name w:val="Без интервала Знак"/>
    <w:link w:val="a3"/>
    <w:uiPriority w:val="99"/>
    <w:locked/>
    <w:rsid w:val="00D72724"/>
    <w:rPr>
      <w:rFonts w:eastAsia="Times New Roman"/>
      <w:sz w:val="22"/>
      <w:szCs w:val="22"/>
      <w:lang w:bidi="ar-SA"/>
    </w:rPr>
  </w:style>
  <w:style w:type="character" w:customStyle="1" w:styleId="Zag11">
    <w:name w:val="Zag_11"/>
    <w:rsid w:val="001A3C9D"/>
  </w:style>
  <w:style w:type="character" w:customStyle="1" w:styleId="50">
    <w:name w:val="Заголовок 5 Знак"/>
    <w:link w:val="5"/>
    <w:uiPriority w:val="9"/>
    <w:rsid w:val="00CC2542"/>
    <w:rPr>
      <w:rFonts w:eastAsia="Times New Roman"/>
      <w:b/>
      <w:bCs/>
      <w:i/>
      <w:iCs/>
      <w:sz w:val="26"/>
      <w:szCs w:val="26"/>
    </w:rPr>
  </w:style>
  <w:style w:type="paragraph" w:customStyle="1" w:styleId="Default">
    <w:name w:val="Default"/>
    <w:rsid w:val="00CC2542"/>
    <w:pPr>
      <w:autoSpaceDE w:val="0"/>
      <w:autoSpaceDN w:val="0"/>
      <w:adjustRightInd w:val="0"/>
    </w:pPr>
    <w:rPr>
      <w:rFonts w:ascii="Times New Roman" w:eastAsia="Times New Roman" w:hAnsi="Times New Roman"/>
      <w:color w:val="000000"/>
      <w:sz w:val="24"/>
      <w:szCs w:val="24"/>
      <w:lang w:eastAsia="ru-RU"/>
    </w:rPr>
  </w:style>
  <w:style w:type="paragraph" w:customStyle="1" w:styleId="Standard">
    <w:name w:val="Standard"/>
    <w:rsid w:val="00A759B5"/>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33479">
      <w:bodyDiv w:val="1"/>
      <w:marLeft w:val="0"/>
      <w:marRight w:val="0"/>
      <w:marTop w:val="0"/>
      <w:marBottom w:val="0"/>
      <w:divBdr>
        <w:top w:val="none" w:sz="0" w:space="0" w:color="auto"/>
        <w:left w:val="none" w:sz="0" w:space="0" w:color="auto"/>
        <w:bottom w:val="none" w:sz="0" w:space="0" w:color="auto"/>
        <w:right w:val="none" w:sz="0" w:space="0" w:color="auto"/>
      </w:divBdr>
    </w:div>
    <w:div w:id="21088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5597</Words>
  <Characters>31904</Characters>
  <Application>Microsoft Office Word</Application>
  <DocSecurity>0</DocSecurity>
  <Lines>265</Lines>
  <Paragraphs>74</Paragraphs>
  <ScaleCrop>false</ScaleCrop>
  <Company/>
  <LinksUpToDate>false</LinksUpToDate>
  <CharactersWithSpaces>37427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20</cp:revision>
  <cp:lastPrinted>2015-03-26T20:09:00Z</cp:lastPrinted>
  <dcterms:created xsi:type="dcterms:W3CDTF">2016-12-28T05:55:00Z</dcterms:created>
  <dcterms:modified xsi:type="dcterms:W3CDTF">2017-09-08T19:05:00Z</dcterms:modified>
</cp:coreProperties>
</file>